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28" w:rsidRPr="001F2E50" w:rsidRDefault="00882128" w:rsidP="001F2E50">
      <w:pPr>
        <w:jc w:val="center"/>
        <w:rPr>
          <w:rFonts w:ascii="Comic Sans MS" w:hAnsi="Comic Sans MS"/>
          <w:b/>
          <w:sz w:val="72"/>
          <w:szCs w:val="72"/>
        </w:rPr>
      </w:pPr>
      <w:bookmarkStart w:id="0" w:name="_Hlk480299426"/>
      <w:bookmarkStart w:id="1" w:name="_Toc12993342"/>
      <w:bookmarkStart w:id="2" w:name="_Toc12993612"/>
      <w:bookmarkEnd w:id="0"/>
      <w:r w:rsidRPr="001F2E50">
        <w:rPr>
          <w:rFonts w:ascii="Comic Sans MS" w:hAnsi="Comic Sans MS"/>
          <w:b/>
          <w:noProof/>
          <w:sz w:val="72"/>
          <w:szCs w:val="72"/>
          <w:lang w:val="en-US"/>
        </w:rPr>
        <w:drawing>
          <wp:anchor distT="0" distB="0" distL="114300" distR="114300" simplePos="0" relativeHeight="251655168" behindDoc="1" locked="0" layoutInCell="1" allowOverlap="1">
            <wp:simplePos x="0" y="0"/>
            <wp:positionH relativeFrom="column">
              <wp:posOffset>1781284</wp:posOffset>
            </wp:positionH>
            <wp:positionV relativeFrom="paragraph">
              <wp:posOffset>804019</wp:posOffset>
            </wp:positionV>
            <wp:extent cx="2143125" cy="2364740"/>
            <wp:effectExtent l="0" t="0" r="9525" b="0"/>
            <wp:wrapTight wrapText="bothSides">
              <wp:wrapPolygon edited="0">
                <wp:start x="0" y="0"/>
                <wp:lineTo x="0" y="21403"/>
                <wp:lineTo x="21504" y="2140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125" cy="2364740"/>
                    </a:xfrm>
                    <a:prstGeom prst="rect">
                      <a:avLst/>
                    </a:prstGeom>
                    <a:noFill/>
                  </pic:spPr>
                </pic:pic>
              </a:graphicData>
            </a:graphic>
          </wp:anchor>
        </w:drawing>
      </w:r>
      <w:r w:rsidRPr="001F2E50">
        <w:rPr>
          <w:rFonts w:ascii="Comic Sans MS" w:hAnsi="Comic Sans MS"/>
          <w:b/>
          <w:sz w:val="72"/>
          <w:szCs w:val="72"/>
        </w:rPr>
        <w:t>Child Registration Form</w:t>
      </w:r>
      <w:bookmarkEnd w:id="1"/>
      <w:bookmarkEnd w:id="2"/>
    </w:p>
    <w:p w:rsidR="00851CE6" w:rsidRPr="00A27D96" w:rsidRDefault="00851CE6" w:rsidP="00FF6565"/>
    <w:p w:rsidR="00851CE6" w:rsidRPr="00A27D96" w:rsidRDefault="00851CE6" w:rsidP="00FF6565"/>
    <w:p w:rsidR="00851CE6" w:rsidRPr="00A27D96" w:rsidRDefault="00851CE6" w:rsidP="00FF6565"/>
    <w:p w:rsidR="00851CE6" w:rsidRPr="00A27D96" w:rsidRDefault="00851CE6" w:rsidP="00FF6565"/>
    <w:p w:rsidR="00851CE6" w:rsidRPr="00A27D96" w:rsidRDefault="00851CE6" w:rsidP="00FF6565"/>
    <w:p w:rsidR="00851CE6" w:rsidRPr="00A27D96" w:rsidRDefault="00851CE6" w:rsidP="00FF6565"/>
    <w:p w:rsidR="00A27D96" w:rsidRPr="00A27D96" w:rsidRDefault="00A27D96" w:rsidP="00FF6565"/>
    <w:p w:rsidR="00292DC4" w:rsidRDefault="00292DC4" w:rsidP="00FF6565"/>
    <w:p w:rsidR="00292DC4" w:rsidRDefault="00292DC4" w:rsidP="00FF6565"/>
    <w:p w:rsidR="00292DC4" w:rsidRDefault="00292DC4" w:rsidP="00FF6565"/>
    <w:p w:rsidR="00851CE6" w:rsidRPr="005B7E30" w:rsidRDefault="00882128" w:rsidP="0055702A">
      <w:pPr>
        <w:pStyle w:val="Heading3"/>
        <w:jc w:val="left"/>
        <w:rPr>
          <w:rFonts w:ascii="Comic Sans MS" w:hAnsi="Comic Sans MS" w:cs="Tahoma"/>
          <w:sz w:val="36"/>
          <w:szCs w:val="72"/>
        </w:rPr>
      </w:pPr>
      <w:bookmarkStart w:id="3" w:name="_Toc12993343"/>
      <w:bookmarkStart w:id="4" w:name="_Toc12993613"/>
      <w:bookmarkStart w:id="5" w:name="_Toc12994037"/>
      <w:bookmarkStart w:id="6" w:name="_Toc17539370"/>
      <w:bookmarkStart w:id="7" w:name="_Toc17539431"/>
      <w:bookmarkStart w:id="8" w:name="_Toc17539787"/>
      <w:bookmarkStart w:id="9" w:name="_Toc17540281"/>
      <w:r w:rsidRPr="005B7E30">
        <w:rPr>
          <w:rFonts w:ascii="Comic Sans MS" w:hAnsi="Comic Sans MS" w:cs="Tahoma"/>
          <w:sz w:val="36"/>
          <w:szCs w:val="72"/>
        </w:rPr>
        <w:t>Childs Name</w:t>
      </w:r>
      <w:r w:rsidRPr="0055702A">
        <w:rPr>
          <w:sz w:val="24"/>
          <w:szCs w:val="24"/>
        </w:rPr>
        <w:t xml:space="preserve">:                  </w:t>
      </w:r>
      <w:r w:rsidR="00292DC4" w:rsidRPr="0055702A">
        <w:rPr>
          <w:sz w:val="24"/>
          <w:szCs w:val="24"/>
        </w:rPr>
        <w:tab/>
      </w:r>
      <w:r w:rsidR="00292DC4" w:rsidRPr="0055702A">
        <w:rPr>
          <w:sz w:val="24"/>
          <w:szCs w:val="24"/>
        </w:rPr>
        <w:tab/>
      </w:r>
      <w:r w:rsidR="00292DC4" w:rsidRPr="0055702A">
        <w:rPr>
          <w:sz w:val="24"/>
          <w:szCs w:val="24"/>
        </w:rPr>
        <w:tab/>
      </w:r>
      <w:r w:rsidR="00292DC4" w:rsidRPr="0055702A">
        <w:rPr>
          <w:sz w:val="24"/>
          <w:szCs w:val="24"/>
        </w:rPr>
        <w:tab/>
      </w:r>
      <w:r w:rsidRPr="0055702A">
        <w:rPr>
          <w:sz w:val="24"/>
          <w:szCs w:val="24"/>
        </w:rPr>
        <w:t xml:space="preserve">   </w:t>
      </w:r>
      <w:r w:rsidRPr="005B7E30">
        <w:rPr>
          <w:rFonts w:ascii="Comic Sans MS" w:hAnsi="Comic Sans MS" w:cs="Tahoma"/>
          <w:sz w:val="36"/>
          <w:szCs w:val="72"/>
        </w:rPr>
        <w:t>Key Person:</w:t>
      </w:r>
      <w:bookmarkEnd w:id="3"/>
      <w:bookmarkEnd w:id="4"/>
      <w:bookmarkEnd w:id="5"/>
      <w:bookmarkEnd w:id="6"/>
      <w:bookmarkEnd w:id="7"/>
      <w:bookmarkEnd w:id="8"/>
      <w:bookmarkEnd w:id="9"/>
    </w:p>
    <w:tbl>
      <w:tblPr>
        <w:tblStyle w:val="GridTable4-Accent21"/>
        <w:tblW w:w="932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tblPr>
      <w:tblGrid>
        <w:gridCol w:w="1827"/>
        <w:gridCol w:w="21"/>
        <w:gridCol w:w="528"/>
        <w:gridCol w:w="567"/>
        <w:gridCol w:w="426"/>
        <w:gridCol w:w="567"/>
        <w:gridCol w:w="992"/>
        <w:gridCol w:w="1417"/>
        <w:gridCol w:w="993"/>
        <w:gridCol w:w="1984"/>
      </w:tblGrid>
      <w:tr w:rsidR="005B7E30" w:rsidTr="005B7E30">
        <w:trPr>
          <w:cnfStyle w:val="100000000000"/>
        </w:trPr>
        <w:tc>
          <w:tcPr>
            <w:cnfStyle w:val="001000000000"/>
            <w:tcW w:w="1827" w:type="dxa"/>
            <w:shd w:val="clear" w:color="auto" w:fill="943634" w:themeFill="accent2" w:themeFillShade="BF"/>
            <w:hideMark/>
          </w:tcPr>
          <w:p w:rsidR="005B7E30" w:rsidRDefault="005B7E30">
            <w:r>
              <w:t>Please indicate how your place will be funded:</w:t>
            </w:r>
          </w:p>
        </w:tc>
        <w:tc>
          <w:tcPr>
            <w:tcW w:w="1542" w:type="dxa"/>
            <w:gridSpan w:val="4"/>
            <w:hideMark/>
          </w:tcPr>
          <w:p w:rsidR="005B7E30" w:rsidRDefault="005B7E30">
            <w:pPr>
              <w:cnfStyle w:val="100000000000"/>
              <w:rPr>
                <w:color w:val="943634" w:themeColor="accent2" w:themeShade="BF"/>
              </w:rPr>
            </w:pPr>
            <w:r>
              <w:rPr>
                <w:color w:val="943634" w:themeColor="accent2" w:themeShade="BF"/>
              </w:rPr>
              <w:t>Paying for sessions</w:t>
            </w:r>
          </w:p>
          <w:p w:rsidR="005B7E30" w:rsidRDefault="005B7E30">
            <w:pPr>
              <w:cnfStyle w:val="100000000000"/>
              <w:rPr>
                <w:color w:val="943634" w:themeColor="accent2" w:themeShade="BF"/>
              </w:rPr>
            </w:pPr>
            <w:r>
              <w:rPr>
                <w:color w:val="943634" w:themeColor="accent2" w:themeShade="BF"/>
              </w:rPr>
              <w:t>Yes / No</w:t>
            </w:r>
          </w:p>
        </w:tc>
        <w:tc>
          <w:tcPr>
            <w:tcW w:w="1559" w:type="dxa"/>
            <w:gridSpan w:val="2"/>
            <w:hideMark/>
          </w:tcPr>
          <w:p w:rsidR="005B7E30" w:rsidRDefault="005B7E30">
            <w:pPr>
              <w:cnfStyle w:val="100000000000"/>
              <w:rPr>
                <w:color w:val="943634" w:themeColor="accent2" w:themeShade="BF"/>
              </w:rPr>
            </w:pPr>
            <w:r>
              <w:rPr>
                <w:color w:val="943634" w:themeColor="accent2" w:themeShade="BF"/>
              </w:rPr>
              <w:t>Funded 2 year old place</w:t>
            </w:r>
          </w:p>
          <w:p w:rsidR="005B7E30" w:rsidRDefault="005B7E30">
            <w:pPr>
              <w:cnfStyle w:val="100000000000"/>
              <w:rPr>
                <w:color w:val="943634" w:themeColor="accent2" w:themeShade="BF"/>
              </w:rPr>
            </w:pPr>
            <w:r>
              <w:rPr>
                <w:color w:val="943634" w:themeColor="accent2" w:themeShade="BF"/>
              </w:rPr>
              <w:t>Yes / No</w:t>
            </w:r>
          </w:p>
        </w:tc>
        <w:tc>
          <w:tcPr>
            <w:tcW w:w="2410" w:type="dxa"/>
            <w:gridSpan w:val="2"/>
            <w:hideMark/>
          </w:tcPr>
          <w:p w:rsidR="005B7E30" w:rsidRDefault="005B7E30">
            <w:pPr>
              <w:cnfStyle w:val="100000000000"/>
              <w:rPr>
                <w:color w:val="943634" w:themeColor="accent2" w:themeShade="BF"/>
              </w:rPr>
            </w:pPr>
            <w:r>
              <w:rPr>
                <w:color w:val="943634" w:themeColor="accent2" w:themeShade="BF"/>
              </w:rPr>
              <w:t>15 hrs universal entitlement</w:t>
            </w:r>
          </w:p>
          <w:p w:rsidR="005B7E30" w:rsidRDefault="005B7E30">
            <w:pPr>
              <w:cnfStyle w:val="100000000000"/>
              <w:rPr>
                <w:color w:val="943634" w:themeColor="accent2" w:themeShade="BF"/>
              </w:rPr>
            </w:pPr>
            <w:r>
              <w:rPr>
                <w:color w:val="943634" w:themeColor="accent2" w:themeShade="BF"/>
              </w:rPr>
              <w:t>Yes / No</w:t>
            </w:r>
          </w:p>
        </w:tc>
        <w:tc>
          <w:tcPr>
            <w:tcW w:w="1984" w:type="dxa"/>
            <w:hideMark/>
          </w:tcPr>
          <w:p w:rsidR="005B7E30" w:rsidRDefault="005B7E30">
            <w:pPr>
              <w:ind w:left="-108"/>
              <w:cnfStyle w:val="100000000000"/>
              <w:rPr>
                <w:color w:val="943634" w:themeColor="accent2" w:themeShade="BF"/>
              </w:rPr>
            </w:pPr>
            <w:r>
              <w:rPr>
                <w:color w:val="943634" w:themeColor="accent2" w:themeShade="BF"/>
              </w:rPr>
              <w:t>30 hours extended entitlement</w:t>
            </w:r>
          </w:p>
          <w:p w:rsidR="005B7E30" w:rsidRDefault="005B7E30">
            <w:pPr>
              <w:ind w:left="-108"/>
              <w:cnfStyle w:val="100000000000"/>
              <w:rPr>
                <w:color w:val="943634" w:themeColor="accent2" w:themeShade="BF"/>
              </w:rPr>
            </w:pPr>
            <w:r>
              <w:rPr>
                <w:color w:val="943634" w:themeColor="accent2" w:themeShade="BF"/>
              </w:rPr>
              <w:t>Yes / No</w:t>
            </w:r>
          </w:p>
        </w:tc>
      </w:tr>
      <w:tr w:rsidR="005B7E30" w:rsidTr="005B7E30">
        <w:trPr>
          <w:cnfStyle w:val="000000100000"/>
        </w:trPr>
        <w:tc>
          <w:tcPr>
            <w:cnfStyle w:val="001000000000"/>
            <w:tcW w:w="9322" w:type="dxa"/>
            <w:gridSpan w:val="10"/>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jc w:val="center"/>
              <w:rPr>
                <w:rFonts w:ascii="Comic Sans MS" w:hAnsi="Comic Sans MS"/>
                <w:sz w:val="24"/>
                <w:szCs w:val="24"/>
              </w:rPr>
            </w:pPr>
            <w:r>
              <w:t>For Pre-School Completion</w:t>
            </w:r>
          </w:p>
        </w:tc>
      </w:tr>
      <w:tr w:rsidR="005B7E30" w:rsidTr="005B7E30">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r>
              <w:t>Start date</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000000"/>
              <w:rPr>
                <w:rFonts w:ascii="Comic Sans MS" w:hAnsi="Comic Sans MS"/>
                <w:b/>
                <w:sz w:val="24"/>
                <w:szCs w:val="24"/>
              </w:rPr>
            </w:pPr>
          </w:p>
        </w:tc>
      </w:tr>
      <w:tr w:rsidR="005B7E30" w:rsidTr="005B7E30">
        <w:trPr>
          <w:cnfStyle w:val="000000100000"/>
        </w:trPr>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D.O.B.</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100000"/>
              <w:rPr>
                <w:rFonts w:ascii="Comic Sans MS" w:hAnsi="Comic Sans MS"/>
                <w:b/>
                <w:sz w:val="24"/>
                <w:szCs w:val="24"/>
              </w:rPr>
            </w:pPr>
          </w:p>
        </w:tc>
      </w:tr>
      <w:tr w:rsidR="005B7E30" w:rsidTr="005B7E30">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Sessions</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000000"/>
              <w:rPr>
                <w:rFonts w:ascii="Comic Sans MS" w:hAnsi="Comic Sans MS"/>
                <w:b/>
                <w:sz w:val="24"/>
                <w:szCs w:val="24"/>
              </w:rPr>
            </w:pPr>
          </w:p>
        </w:tc>
      </w:tr>
      <w:tr w:rsidR="005B7E30" w:rsidTr="005B7E30">
        <w:trPr>
          <w:cnfStyle w:val="000000100000"/>
        </w:trPr>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Allergies</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100000"/>
              <w:rPr>
                <w:rFonts w:ascii="Comic Sans MS" w:hAnsi="Comic Sans MS"/>
                <w:b/>
                <w:sz w:val="24"/>
                <w:szCs w:val="24"/>
              </w:rPr>
            </w:pPr>
          </w:p>
        </w:tc>
      </w:tr>
      <w:tr w:rsidR="005B7E30" w:rsidTr="005B7E30">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Health Concerns</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jc w:val="center"/>
              <w:cnfStyle w:val="000000000000"/>
              <w:rPr>
                <w:rFonts w:ascii="Comic Sans MS" w:hAnsi="Comic Sans MS"/>
                <w:b/>
                <w:sz w:val="24"/>
                <w:szCs w:val="24"/>
              </w:rPr>
            </w:pPr>
          </w:p>
        </w:tc>
      </w:tr>
      <w:tr w:rsidR="005B7E30" w:rsidTr="005B7E30">
        <w:trPr>
          <w:cnfStyle w:val="000000100000"/>
        </w:trPr>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Name and date of birth checked on passport or birth certificate</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rPr>
                <w:rFonts w:ascii="Comic Sans MS" w:hAnsi="Comic Sans MS"/>
                <w:b/>
                <w:sz w:val="24"/>
                <w:szCs w:val="24"/>
              </w:rPr>
            </w:pPr>
            <w:r>
              <w:rPr>
                <w:rFonts w:ascii="Comic Sans MS" w:hAnsi="Comic Sans MS"/>
                <w:b/>
                <w:sz w:val="24"/>
                <w:szCs w:val="24"/>
              </w:rPr>
              <w:t>Parents</w:t>
            </w:r>
            <w:r w:rsidR="00BD510C">
              <w:rPr>
                <w:rFonts w:ascii="Comic Sans MS" w:hAnsi="Comic Sans MS"/>
                <w:b/>
                <w:sz w:val="24"/>
                <w:szCs w:val="24"/>
              </w:rPr>
              <w:t>/Carers</w:t>
            </w:r>
            <w:r>
              <w:rPr>
                <w:rFonts w:ascii="Comic Sans MS" w:hAnsi="Comic Sans MS"/>
                <w:b/>
                <w:sz w:val="24"/>
                <w:szCs w:val="24"/>
              </w:rPr>
              <w:t xml:space="preserve"> – please bring in for pre-school to check and confirm it has been seen</w:t>
            </w:r>
          </w:p>
        </w:tc>
      </w:tr>
      <w:tr w:rsidR="005B7E30" w:rsidTr="005B7E30">
        <w:tc>
          <w:tcPr>
            <w:cnfStyle w:val="001000000000"/>
            <w:tcW w:w="2376"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rPr>
                <w:i/>
              </w:rPr>
            </w:pPr>
            <w:r>
              <w:rPr>
                <w:i/>
              </w:rPr>
              <w:t>Address checked via utility bill</w:t>
            </w:r>
          </w:p>
        </w:tc>
        <w:tc>
          <w:tcPr>
            <w:tcW w:w="6946" w:type="dxa"/>
            <w:gridSpan w:val="7"/>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000000"/>
              <w:rPr>
                <w:rFonts w:ascii="Comic Sans MS" w:hAnsi="Comic Sans MS"/>
                <w:b/>
                <w:sz w:val="24"/>
                <w:szCs w:val="24"/>
              </w:rPr>
            </w:pPr>
            <w:r>
              <w:rPr>
                <w:rFonts w:ascii="Comic Sans MS" w:hAnsi="Comic Sans MS"/>
                <w:b/>
                <w:sz w:val="24"/>
                <w:szCs w:val="24"/>
              </w:rPr>
              <w:t>Parents</w:t>
            </w:r>
            <w:r w:rsidR="00BD510C">
              <w:rPr>
                <w:rFonts w:ascii="Comic Sans MS" w:hAnsi="Comic Sans MS"/>
                <w:b/>
                <w:sz w:val="24"/>
                <w:szCs w:val="24"/>
              </w:rPr>
              <w:t>/Carers</w:t>
            </w:r>
            <w:r>
              <w:rPr>
                <w:rFonts w:ascii="Comic Sans MS" w:hAnsi="Comic Sans MS"/>
                <w:b/>
                <w:sz w:val="24"/>
                <w:szCs w:val="24"/>
              </w:rPr>
              <w:t xml:space="preserve"> – please bring in for pre-school to check and confirm it has been seen</w:t>
            </w:r>
          </w:p>
        </w:tc>
      </w:tr>
      <w:tr w:rsidR="005B7E30" w:rsidTr="005B7E30">
        <w:trPr>
          <w:cnfStyle w:val="000000100000"/>
        </w:trPr>
        <w:tc>
          <w:tcPr>
            <w:cnfStyle w:val="001000000000"/>
            <w:tcW w:w="1848"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r>
              <w:t>Forms checked:</w:t>
            </w:r>
          </w:p>
        </w:tc>
        <w:tc>
          <w:tcPr>
            <w:tcW w:w="1095"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pPr>
            <w:r>
              <w:t>By Whom:</w:t>
            </w:r>
          </w:p>
        </w:tc>
        <w:tc>
          <w:tcPr>
            <w:tcW w:w="99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pPr>
            <w:r>
              <w:t>Date:</w:t>
            </w:r>
          </w:p>
        </w:tc>
        <w:tc>
          <w:tcPr>
            <w:tcW w:w="2409"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pPr>
            <w:r>
              <w:t>Follow Up Actions:</w:t>
            </w:r>
          </w:p>
        </w:tc>
        <w:tc>
          <w:tcPr>
            <w:tcW w:w="297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5B7E30" w:rsidRDefault="005B7E30">
            <w:pPr>
              <w:cnfStyle w:val="000000100000"/>
            </w:pPr>
            <w:r>
              <w:t>Update Details:</w:t>
            </w:r>
          </w:p>
        </w:tc>
      </w:tr>
      <w:tr w:rsidR="005B7E30" w:rsidTr="005B7E30">
        <w:trPr>
          <w:trHeight w:val="397"/>
        </w:trPr>
        <w:tc>
          <w:tcPr>
            <w:cnfStyle w:val="001000000000"/>
            <w:tcW w:w="1848"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tc>
        <w:tc>
          <w:tcPr>
            <w:tcW w:w="1095"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99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2409"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297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r>
      <w:tr w:rsidR="005B7E30" w:rsidTr="005B7E30">
        <w:trPr>
          <w:cnfStyle w:val="000000100000"/>
          <w:trHeight w:val="397"/>
        </w:trPr>
        <w:tc>
          <w:tcPr>
            <w:cnfStyle w:val="001000000000"/>
            <w:tcW w:w="1848"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tc>
        <w:tc>
          <w:tcPr>
            <w:tcW w:w="1095"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100000"/>
              <w:rPr>
                <w:b/>
              </w:rPr>
            </w:pPr>
          </w:p>
        </w:tc>
        <w:tc>
          <w:tcPr>
            <w:tcW w:w="99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100000"/>
              <w:rPr>
                <w:b/>
              </w:rPr>
            </w:pPr>
          </w:p>
        </w:tc>
        <w:tc>
          <w:tcPr>
            <w:tcW w:w="2409"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100000"/>
              <w:rPr>
                <w:b/>
              </w:rPr>
            </w:pPr>
          </w:p>
        </w:tc>
        <w:tc>
          <w:tcPr>
            <w:tcW w:w="297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100000"/>
              <w:rPr>
                <w:b/>
              </w:rPr>
            </w:pPr>
          </w:p>
        </w:tc>
      </w:tr>
      <w:tr w:rsidR="005B7E30" w:rsidTr="005B7E30">
        <w:trPr>
          <w:trHeight w:val="397"/>
        </w:trPr>
        <w:tc>
          <w:tcPr>
            <w:cnfStyle w:val="001000000000"/>
            <w:tcW w:w="1848"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tc>
        <w:tc>
          <w:tcPr>
            <w:tcW w:w="1095"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99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2409"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c>
          <w:tcPr>
            <w:tcW w:w="297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B7E30" w:rsidRDefault="005B7E30">
            <w:pPr>
              <w:cnfStyle w:val="000000000000"/>
              <w:rPr>
                <w:b/>
              </w:rPr>
            </w:pPr>
          </w:p>
        </w:tc>
      </w:tr>
    </w:tbl>
    <w:p w:rsidR="00882128" w:rsidRPr="00A27D96" w:rsidRDefault="00882128" w:rsidP="00FF6565"/>
    <w:p w:rsidR="006C4476" w:rsidRDefault="00054C12" w:rsidP="00FF6565">
      <w:pPr>
        <w:pStyle w:val="Heading1"/>
      </w:pPr>
      <w:bookmarkStart w:id="10" w:name="_Toc414115544"/>
      <w:bookmarkStart w:id="11" w:name="_Toc460848127"/>
      <w:r>
        <w:lastRenderedPageBreak/>
        <w:t>Contents</w:t>
      </w:r>
    </w:p>
    <w:bookmarkEnd w:id="11" w:displacedByCustomXml="next"/>
    <w:bookmarkStart w:id="12" w:name="_Toc460848128" w:displacedByCustomXml="next"/>
    <w:sdt>
      <w:sdtPr>
        <w:rPr>
          <w:rFonts w:ascii="Tahoma" w:eastAsiaTheme="minorHAnsi" w:hAnsi="Tahoma" w:cs="Tahoma"/>
          <w:b w:val="0"/>
          <w:bCs w:val="0"/>
          <w:color w:val="auto"/>
          <w:sz w:val="24"/>
          <w:szCs w:val="24"/>
          <w:lang w:val="en-GB" w:eastAsia="en-US"/>
        </w:rPr>
        <w:id w:val="239996443"/>
        <w:docPartObj>
          <w:docPartGallery w:val="Table of Contents"/>
          <w:docPartUnique/>
        </w:docPartObj>
      </w:sdtPr>
      <w:sdtEndPr>
        <w:rPr>
          <w:noProof/>
          <w:sz w:val="18"/>
          <w:szCs w:val="18"/>
        </w:rPr>
      </w:sdtEndPr>
      <w:sdtContent>
        <w:p w:rsidR="00581A6E" w:rsidRPr="00EE7AE2" w:rsidRDefault="00B2565D" w:rsidP="00054C12">
          <w:pPr>
            <w:pStyle w:val="TOCHeading"/>
            <w:outlineLvl w:val="2"/>
            <w:rPr>
              <w:rFonts w:asciiTheme="minorHAnsi" w:hAnsiTheme="minorHAnsi" w:cstheme="minorBidi"/>
              <w:b w:val="0"/>
              <w:bCs w:val="0"/>
              <w:noProof/>
              <w:sz w:val="20"/>
              <w:szCs w:val="20"/>
              <w:lang w:val="en-GB" w:eastAsia="en-GB"/>
            </w:rPr>
          </w:pPr>
          <w:r w:rsidRPr="00B2565D">
            <w:rPr>
              <w:sz w:val="20"/>
              <w:szCs w:val="20"/>
            </w:rPr>
            <w:fldChar w:fldCharType="begin"/>
          </w:r>
          <w:r w:rsidR="000804B1" w:rsidRPr="00EE7AE2">
            <w:rPr>
              <w:sz w:val="20"/>
              <w:szCs w:val="20"/>
            </w:rPr>
            <w:instrText xml:space="preserve"> TOC \o "1-3" \h \z \u </w:instrText>
          </w:r>
          <w:r w:rsidRPr="00B2565D">
            <w:rPr>
              <w:sz w:val="20"/>
              <w:szCs w:val="20"/>
            </w:rPr>
            <w:fldChar w:fldCharType="separate"/>
          </w:r>
        </w:p>
        <w:p w:rsidR="00581A6E" w:rsidRPr="00EE7AE2" w:rsidRDefault="00B2565D">
          <w:pPr>
            <w:pStyle w:val="TOC1"/>
            <w:rPr>
              <w:rFonts w:asciiTheme="minorHAnsi" w:hAnsiTheme="minorHAnsi" w:cstheme="minorBidi"/>
              <w:b w:val="0"/>
              <w:sz w:val="20"/>
              <w:szCs w:val="20"/>
              <w:lang w:val="en-GB" w:eastAsia="en-GB"/>
            </w:rPr>
          </w:pPr>
          <w:hyperlink w:anchor="_Toc17540282" w:history="1">
            <w:r w:rsidR="00581A6E" w:rsidRPr="00EE7AE2">
              <w:rPr>
                <w:rStyle w:val="Hyperlink"/>
                <w:sz w:val="20"/>
                <w:szCs w:val="20"/>
              </w:rPr>
              <w:t>What Are Your Contact Details………………………………………………</w:t>
            </w:r>
            <w:r w:rsidR="00054C12" w:rsidRPr="00EE7AE2">
              <w:rPr>
                <w:rStyle w:val="Hyperlink"/>
                <w:sz w:val="20"/>
                <w:szCs w:val="20"/>
              </w:rPr>
              <w:t>……</w:t>
            </w:r>
            <w:r w:rsidR="00581A6E" w:rsidRPr="00EE7AE2">
              <w:rPr>
                <w:rStyle w:val="Hyperlink"/>
                <w:sz w:val="20"/>
                <w:szCs w:val="20"/>
              </w:rPr>
              <w:t>………</w:t>
            </w:r>
            <w:r w:rsidR="00EE7AE2">
              <w:rPr>
                <w:rStyle w:val="Hyperlink"/>
                <w:sz w:val="20"/>
                <w:szCs w:val="20"/>
              </w:rPr>
              <w:t>…………</w:t>
            </w:r>
            <w:r w:rsidR="00581A6E" w:rsidRPr="00EE7AE2">
              <w:rPr>
                <w:rStyle w:val="Hyperlink"/>
                <w:sz w:val="20"/>
                <w:szCs w:val="20"/>
              </w:rPr>
              <w:t xml:space="preserve">…    </w:t>
            </w:r>
            <w:r w:rsidRPr="00EE7AE2">
              <w:rPr>
                <w:webHidden/>
                <w:sz w:val="20"/>
                <w:szCs w:val="20"/>
              </w:rPr>
              <w:fldChar w:fldCharType="begin"/>
            </w:r>
            <w:r w:rsidR="00581A6E" w:rsidRPr="00EE7AE2">
              <w:rPr>
                <w:webHidden/>
                <w:sz w:val="20"/>
                <w:szCs w:val="20"/>
              </w:rPr>
              <w:instrText xml:space="preserve"> PAGEREF _Toc17540282 \h </w:instrText>
            </w:r>
            <w:r w:rsidRPr="00EE7AE2">
              <w:rPr>
                <w:webHidden/>
                <w:sz w:val="20"/>
                <w:szCs w:val="20"/>
              </w:rPr>
            </w:r>
            <w:r w:rsidRPr="00EE7AE2">
              <w:rPr>
                <w:webHidden/>
                <w:sz w:val="20"/>
                <w:szCs w:val="20"/>
              </w:rPr>
              <w:fldChar w:fldCharType="separate"/>
            </w:r>
            <w:r w:rsidR="00882B21">
              <w:rPr>
                <w:webHidden/>
                <w:sz w:val="20"/>
                <w:szCs w:val="20"/>
              </w:rPr>
              <w:t>3</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06" w:history="1">
            <w:r w:rsidR="00581A6E" w:rsidRPr="00EE7AE2">
              <w:rPr>
                <w:rStyle w:val="Hyperlink"/>
                <w:sz w:val="20"/>
                <w:szCs w:val="20"/>
              </w:rPr>
              <w:t>Details of Your Child’s Ethnicity:</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_Toc17540306 \h </w:instrText>
            </w:r>
            <w:r w:rsidRPr="00EE7AE2">
              <w:rPr>
                <w:webHidden/>
                <w:sz w:val="20"/>
                <w:szCs w:val="20"/>
              </w:rPr>
            </w:r>
            <w:r w:rsidRPr="00EE7AE2">
              <w:rPr>
                <w:webHidden/>
                <w:sz w:val="20"/>
                <w:szCs w:val="20"/>
              </w:rPr>
              <w:fldChar w:fldCharType="separate"/>
            </w:r>
            <w:r w:rsidR="00882B21">
              <w:rPr>
                <w:webHidden/>
                <w:sz w:val="20"/>
                <w:szCs w:val="20"/>
              </w:rPr>
              <w:t>5</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07" w:history="1">
            <w:r w:rsidR="00581A6E" w:rsidRPr="00EE7AE2">
              <w:rPr>
                <w:rStyle w:val="Hyperlink"/>
                <w:sz w:val="20"/>
                <w:szCs w:val="20"/>
              </w:rPr>
              <w:t>Your Child’s Birth Certificate</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_Toc17540307 \h </w:instrText>
            </w:r>
            <w:r w:rsidRPr="00EE7AE2">
              <w:rPr>
                <w:webHidden/>
                <w:sz w:val="20"/>
                <w:szCs w:val="20"/>
              </w:rPr>
            </w:r>
            <w:r w:rsidRPr="00EE7AE2">
              <w:rPr>
                <w:webHidden/>
                <w:sz w:val="20"/>
                <w:szCs w:val="20"/>
              </w:rPr>
              <w:fldChar w:fldCharType="separate"/>
            </w:r>
            <w:r w:rsidR="00882B21">
              <w:rPr>
                <w:webHidden/>
                <w:sz w:val="20"/>
                <w:szCs w:val="20"/>
              </w:rPr>
              <w:t>5</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08" w:history="1">
            <w:r w:rsidR="00581A6E" w:rsidRPr="00EE7AE2">
              <w:rPr>
                <w:rStyle w:val="Hyperlink"/>
                <w:sz w:val="20"/>
                <w:szCs w:val="20"/>
              </w:rPr>
              <w:t>Learning and Development</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_Toc17540308 \h </w:instrText>
            </w:r>
            <w:r w:rsidRPr="00EE7AE2">
              <w:rPr>
                <w:webHidden/>
                <w:sz w:val="20"/>
                <w:szCs w:val="20"/>
              </w:rPr>
            </w:r>
            <w:r w:rsidRPr="00EE7AE2">
              <w:rPr>
                <w:webHidden/>
                <w:sz w:val="20"/>
                <w:szCs w:val="20"/>
              </w:rPr>
              <w:fldChar w:fldCharType="separate"/>
            </w:r>
            <w:r w:rsidR="00882B21">
              <w:rPr>
                <w:webHidden/>
                <w:sz w:val="20"/>
                <w:szCs w:val="20"/>
              </w:rPr>
              <w:t>5</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09" w:history="1">
            <w:r w:rsidR="00581A6E" w:rsidRPr="00EE7AE2">
              <w:rPr>
                <w:rStyle w:val="Hyperlink"/>
                <w:sz w:val="20"/>
                <w:szCs w:val="20"/>
              </w:rPr>
              <w:t>How Did You Hear About Our Setting?</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_Toc17540309 \h </w:instrText>
            </w:r>
            <w:r w:rsidRPr="00EE7AE2">
              <w:rPr>
                <w:webHidden/>
                <w:sz w:val="20"/>
                <w:szCs w:val="20"/>
              </w:rPr>
            </w:r>
            <w:r w:rsidRPr="00EE7AE2">
              <w:rPr>
                <w:webHidden/>
                <w:sz w:val="20"/>
                <w:szCs w:val="20"/>
              </w:rPr>
              <w:fldChar w:fldCharType="separate"/>
            </w:r>
            <w:r w:rsidR="00882B21">
              <w:rPr>
                <w:webHidden/>
                <w:sz w:val="20"/>
                <w:szCs w:val="20"/>
              </w:rPr>
              <w:t>5</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10" w:history="1">
            <w:r w:rsidR="00581A6E" w:rsidRPr="00EE7AE2">
              <w:rPr>
                <w:rStyle w:val="Hyperlink"/>
                <w:sz w:val="20"/>
                <w:szCs w:val="20"/>
              </w:rPr>
              <w:t>Parental Responsibility</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_Toc17540310 \h </w:instrText>
            </w:r>
            <w:r w:rsidRPr="00EE7AE2">
              <w:rPr>
                <w:webHidden/>
                <w:sz w:val="20"/>
                <w:szCs w:val="20"/>
              </w:rPr>
            </w:r>
            <w:r w:rsidRPr="00EE7AE2">
              <w:rPr>
                <w:webHidden/>
                <w:sz w:val="20"/>
                <w:szCs w:val="20"/>
              </w:rPr>
              <w:fldChar w:fldCharType="separate"/>
            </w:r>
            <w:r w:rsidR="00882B21">
              <w:rPr>
                <w:webHidden/>
                <w:sz w:val="20"/>
                <w:szCs w:val="20"/>
              </w:rPr>
              <w:t>6</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12" w:history="1">
            <w:r w:rsidR="00581A6E" w:rsidRPr="00EE7AE2">
              <w:rPr>
                <w:rStyle w:val="Hyperlink"/>
                <w:sz w:val="20"/>
                <w:szCs w:val="20"/>
              </w:rPr>
              <w:t>Collection Consent</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_Toc17540312 \h </w:instrText>
            </w:r>
            <w:r w:rsidRPr="00EE7AE2">
              <w:rPr>
                <w:webHidden/>
                <w:sz w:val="20"/>
                <w:szCs w:val="20"/>
              </w:rPr>
            </w:r>
            <w:r w:rsidRPr="00EE7AE2">
              <w:rPr>
                <w:webHidden/>
                <w:sz w:val="20"/>
                <w:szCs w:val="20"/>
              </w:rPr>
              <w:fldChar w:fldCharType="separate"/>
            </w:r>
            <w:r w:rsidR="00882B21">
              <w:rPr>
                <w:webHidden/>
                <w:sz w:val="20"/>
                <w:szCs w:val="20"/>
              </w:rPr>
              <w:t>6</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13" w:history="1">
            <w:r w:rsidR="00581A6E" w:rsidRPr="00EE7AE2">
              <w:rPr>
                <w:rStyle w:val="Hyperlink"/>
                <w:sz w:val="20"/>
                <w:szCs w:val="20"/>
              </w:rPr>
              <w:t>Contacting You</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_Toc17540313 \h </w:instrText>
            </w:r>
            <w:r w:rsidRPr="00EE7AE2">
              <w:rPr>
                <w:webHidden/>
                <w:sz w:val="20"/>
                <w:szCs w:val="20"/>
              </w:rPr>
            </w:r>
            <w:r w:rsidRPr="00EE7AE2">
              <w:rPr>
                <w:webHidden/>
                <w:sz w:val="20"/>
                <w:szCs w:val="20"/>
              </w:rPr>
              <w:fldChar w:fldCharType="separate"/>
            </w:r>
            <w:r w:rsidR="00882B21">
              <w:rPr>
                <w:webHidden/>
                <w:sz w:val="20"/>
                <w:szCs w:val="20"/>
              </w:rPr>
              <w:t>7</w:t>
            </w:r>
            <w:r w:rsidRPr="00EE7AE2">
              <w:rPr>
                <w:webHidden/>
                <w:sz w:val="20"/>
                <w:szCs w:val="20"/>
              </w:rPr>
              <w:fldChar w:fldCharType="end"/>
            </w:r>
          </w:hyperlink>
        </w:p>
        <w:p w:rsidR="00581A6E" w:rsidRPr="00EE7AE2" w:rsidRDefault="00B2565D">
          <w:pPr>
            <w:pStyle w:val="TOC3"/>
            <w:rPr>
              <w:rFonts w:asciiTheme="minorHAnsi" w:hAnsiTheme="minorHAnsi" w:cstheme="minorBidi"/>
              <w:b w:val="0"/>
              <w:bCs w:val="0"/>
              <w:noProof/>
              <w:sz w:val="20"/>
              <w:szCs w:val="20"/>
              <w:lang w:val="en-GB" w:eastAsia="en-GB"/>
            </w:rPr>
          </w:pPr>
          <w:hyperlink w:anchor="_Toc17540316" w:history="1">
            <w:r w:rsidR="00581A6E" w:rsidRPr="00EE7AE2">
              <w:rPr>
                <w:rStyle w:val="Hyperlink"/>
                <w:rFonts w:ascii="Comic Sans MS" w:hAnsi="Comic Sans MS"/>
                <w:noProof/>
                <w:sz w:val="22"/>
                <w:szCs w:val="22"/>
              </w:rPr>
              <w:t>Part 2 - All About Me</w:t>
            </w:r>
            <w:r w:rsidR="00581A6E" w:rsidRPr="00EE7AE2">
              <w:rPr>
                <w:noProof/>
                <w:webHidden/>
                <w:sz w:val="22"/>
                <w:szCs w:val="22"/>
              </w:rPr>
              <w:tab/>
            </w:r>
            <w:r w:rsidRPr="00EE7AE2">
              <w:rPr>
                <w:noProof/>
                <w:webHidden/>
                <w:sz w:val="22"/>
                <w:szCs w:val="22"/>
              </w:rPr>
              <w:fldChar w:fldCharType="begin"/>
            </w:r>
            <w:r w:rsidR="00581A6E" w:rsidRPr="00EE7AE2">
              <w:rPr>
                <w:noProof/>
                <w:webHidden/>
                <w:sz w:val="22"/>
                <w:szCs w:val="22"/>
              </w:rPr>
              <w:instrText xml:space="preserve"> PAGEREF _Toc17540316 \h </w:instrText>
            </w:r>
            <w:r w:rsidRPr="00EE7AE2">
              <w:rPr>
                <w:noProof/>
                <w:webHidden/>
                <w:sz w:val="22"/>
                <w:szCs w:val="22"/>
              </w:rPr>
            </w:r>
            <w:r w:rsidRPr="00EE7AE2">
              <w:rPr>
                <w:noProof/>
                <w:webHidden/>
                <w:sz w:val="22"/>
                <w:szCs w:val="22"/>
              </w:rPr>
              <w:fldChar w:fldCharType="separate"/>
            </w:r>
            <w:r w:rsidR="00882B21">
              <w:rPr>
                <w:noProof/>
                <w:webHidden/>
                <w:sz w:val="22"/>
                <w:szCs w:val="22"/>
              </w:rPr>
              <w:t>8</w:t>
            </w:r>
            <w:r w:rsidRPr="00EE7AE2">
              <w:rPr>
                <w:noProof/>
                <w:webHidden/>
                <w:sz w:val="22"/>
                <w:szCs w:val="22"/>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17" w:history="1">
            <w:r w:rsidR="00581A6E" w:rsidRPr="00EE7AE2">
              <w:rPr>
                <w:rStyle w:val="Hyperlink"/>
                <w:sz w:val="20"/>
                <w:szCs w:val="20"/>
              </w:rPr>
              <w:t>All About Me</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_Toc17540317 \h </w:instrText>
            </w:r>
            <w:r w:rsidRPr="00EE7AE2">
              <w:rPr>
                <w:webHidden/>
                <w:sz w:val="20"/>
                <w:szCs w:val="20"/>
              </w:rPr>
            </w:r>
            <w:r w:rsidRPr="00EE7AE2">
              <w:rPr>
                <w:webHidden/>
                <w:sz w:val="20"/>
                <w:szCs w:val="20"/>
              </w:rPr>
              <w:fldChar w:fldCharType="separate"/>
            </w:r>
            <w:r w:rsidR="00882B21">
              <w:rPr>
                <w:webHidden/>
                <w:sz w:val="20"/>
                <w:szCs w:val="20"/>
              </w:rPr>
              <w:t>9</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18" w:history="1">
            <w:r w:rsidR="00581A6E" w:rsidRPr="00EE7AE2">
              <w:rPr>
                <w:rStyle w:val="Hyperlink"/>
                <w:sz w:val="20"/>
                <w:szCs w:val="20"/>
              </w:rPr>
              <w:t>Family and Other Special People</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_Toc17540318 \h </w:instrText>
            </w:r>
            <w:r w:rsidRPr="00EE7AE2">
              <w:rPr>
                <w:webHidden/>
                <w:sz w:val="20"/>
                <w:szCs w:val="20"/>
              </w:rPr>
            </w:r>
            <w:r w:rsidRPr="00EE7AE2">
              <w:rPr>
                <w:webHidden/>
                <w:sz w:val="20"/>
                <w:szCs w:val="20"/>
              </w:rPr>
              <w:fldChar w:fldCharType="separate"/>
            </w:r>
            <w:r w:rsidR="00882B21">
              <w:rPr>
                <w:webHidden/>
                <w:sz w:val="20"/>
                <w:szCs w:val="20"/>
              </w:rPr>
              <w:t>10</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19" w:history="1">
            <w:r w:rsidR="00581A6E" w:rsidRPr="00EE7AE2">
              <w:rPr>
                <w:rStyle w:val="Hyperlink"/>
                <w:sz w:val="20"/>
                <w:szCs w:val="20"/>
              </w:rPr>
              <w:t>My Unique Child</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_Toc17540319 \h </w:instrText>
            </w:r>
            <w:r w:rsidRPr="00EE7AE2">
              <w:rPr>
                <w:webHidden/>
                <w:sz w:val="20"/>
                <w:szCs w:val="20"/>
              </w:rPr>
            </w:r>
            <w:r w:rsidRPr="00EE7AE2">
              <w:rPr>
                <w:webHidden/>
                <w:sz w:val="20"/>
                <w:szCs w:val="20"/>
              </w:rPr>
              <w:fldChar w:fldCharType="separate"/>
            </w:r>
            <w:r w:rsidR="00882B21">
              <w:rPr>
                <w:webHidden/>
                <w:sz w:val="20"/>
                <w:szCs w:val="20"/>
              </w:rPr>
              <w:t>11</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20" w:history="1">
            <w:r w:rsidR="00581A6E" w:rsidRPr="00EE7AE2">
              <w:rPr>
                <w:rStyle w:val="Hyperlink"/>
                <w:sz w:val="20"/>
                <w:szCs w:val="20"/>
              </w:rPr>
              <w:t>Individual Needs</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_Toc17540320 \h </w:instrText>
            </w:r>
            <w:r w:rsidRPr="00EE7AE2">
              <w:rPr>
                <w:webHidden/>
                <w:sz w:val="20"/>
                <w:szCs w:val="20"/>
              </w:rPr>
            </w:r>
            <w:r w:rsidRPr="00EE7AE2">
              <w:rPr>
                <w:webHidden/>
                <w:sz w:val="20"/>
                <w:szCs w:val="20"/>
              </w:rPr>
              <w:fldChar w:fldCharType="separate"/>
            </w:r>
            <w:r w:rsidR="00882B21">
              <w:rPr>
                <w:webHidden/>
                <w:sz w:val="20"/>
                <w:szCs w:val="20"/>
              </w:rPr>
              <w:t>12</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21" w:history="1">
            <w:r w:rsidR="00581A6E" w:rsidRPr="00EE7AE2">
              <w:rPr>
                <w:rStyle w:val="Hyperlink"/>
                <w:sz w:val="20"/>
                <w:szCs w:val="20"/>
              </w:rPr>
              <w:t>My Communication</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_Toc17540321 \h </w:instrText>
            </w:r>
            <w:r w:rsidRPr="00EE7AE2">
              <w:rPr>
                <w:webHidden/>
                <w:sz w:val="20"/>
                <w:szCs w:val="20"/>
              </w:rPr>
            </w:r>
            <w:r w:rsidRPr="00EE7AE2">
              <w:rPr>
                <w:webHidden/>
                <w:sz w:val="20"/>
                <w:szCs w:val="20"/>
              </w:rPr>
              <w:fldChar w:fldCharType="separate"/>
            </w:r>
            <w:r w:rsidR="00882B21">
              <w:rPr>
                <w:webHidden/>
                <w:sz w:val="20"/>
                <w:szCs w:val="20"/>
              </w:rPr>
              <w:t>13</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22" w:history="1">
            <w:r w:rsidR="00581A6E" w:rsidRPr="00EE7AE2">
              <w:rPr>
                <w:rStyle w:val="Hyperlink"/>
                <w:sz w:val="20"/>
                <w:szCs w:val="20"/>
              </w:rPr>
              <w:t>My Physical Development</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_Toc17540322 \h </w:instrText>
            </w:r>
            <w:r w:rsidRPr="00EE7AE2">
              <w:rPr>
                <w:webHidden/>
                <w:sz w:val="20"/>
                <w:szCs w:val="20"/>
              </w:rPr>
            </w:r>
            <w:r w:rsidRPr="00EE7AE2">
              <w:rPr>
                <w:webHidden/>
                <w:sz w:val="20"/>
                <w:szCs w:val="20"/>
              </w:rPr>
              <w:fldChar w:fldCharType="separate"/>
            </w:r>
            <w:r w:rsidR="00882B21">
              <w:rPr>
                <w:webHidden/>
                <w:sz w:val="20"/>
                <w:szCs w:val="20"/>
              </w:rPr>
              <w:t>14</w:t>
            </w:r>
            <w:r w:rsidRPr="00EE7AE2">
              <w:rPr>
                <w:webHidden/>
                <w:sz w:val="20"/>
                <w:szCs w:val="20"/>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23" w:history="1">
            <w:r w:rsidR="00581A6E" w:rsidRPr="00EE7AE2">
              <w:rPr>
                <w:rStyle w:val="Hyperlink"/>
                <w:sz w:val="20"/>
                <w:szCs w:val="20"/>
              </w:rPr>
              <w:t>My 2 Year Check</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_Toc17540323 \h </w:instrText>
            </w:r>
            <w:r w:rsidRPr="00EE7AE2">
              <w:rPr>
                <w:webHidden/>
                <w:sz w:val="20"/>
                <w:szCs w:val="20"/>
              </w:rPr>
            </w:r>
            <w:r w:rsidRPr="00EE7AE2">
              <w:rPr>
                <w:webHidden/>
                <w:sz w:val="20"/>
                <w:szCs w:val="20"/>
              </w:rPr>
              <w:fldChar w:fldCharType="separate"/>
            </w:r>
            <w:r w:rsidR="00882B21">
              <w:rPr>
                <w:webHidden/>
                <w:sz w:val="20"/>
                <w:szCs w:val="20"/>
              </w:rPr>
              <w:t>15</w:t>
            </w:r>
            <w:r w:rsidRPr="00EE7AE2">
              <w:rPr>
                <w:webHidden/>
                <w:sz w:val="20"/>
                <w:szCs w:val="20"/>
              </w:rPr>
              <w:fldChar w:fldCharType="end"/>
            </w:r>
          </w:hyperlink>
        </w:p>
        <w:p w:rsidR="00581A6E" w:rsidRPr="00EE7AE2" w:rsidRDefault="00B2565D">
          <w:pPr>
            <w:pStyle w:val="TOC3"/>
            <w:rPr>
              <w:rFonts w:asciiTheme="minorHAnsi" w:hAnsiTheme="minorHAnsi" w:cstheme="minorBidi"/>
              <w:b w:val="0"/>
              <w:bCs w:val="0"/>
              <w:noProof/>
              <w:sz w:val="20"/>
              <w:szCs w:val="20"/>
              <w:lang w:val="en-GB" w:eastAsia="en-GB"/>
            </w:rPr>
          </w:pPr>
          <w:hyperlink w:anchor="_Toc17540325" w:history="1">
            <w:r w:rsidR="00581A6E" w:rsidRPr="00EE7AE2">
              <w:rPr>
                <w:rStyle w:val="Hyperlink"/>
                <w:rFonts w:ascii="Comic Sans MS" w:hAnsi="Comic Sans MS"/>
                <w:noProof/>
                <w:sz w:val="22"/>
                <w:szCs w:val="22"/>
                <w:lang w:eastAsia="ar-SA"/>
              </w:rPr>
              <w:t>Part 3 - Permission Slips</w:t>
            </w:r>
            <w:r w:rsidR="00581A6E" w:rsidRPr="00EE7AE2">
              <w:rPr>
                <w:noProof/>
                <w:webHidden/>
                <w:sz w:val="22"/>
                <w:szCs w:val="22"/>
              </w:rPr>
              <w:tab/>
            </w:r>
            <w:r w:rsidRPr="00EE7AE2">
              <w:rPr>
                <w:noProof/>
                <w:webHidden/>
                <w:sz w:val="22"/>
                <w:szCs w:val="22"/>
              </w:rPr>
              <w:fldChar w:fldCharType="begin"/>
            </w:r>
            <w:r w:rsidR="00581A6E" w:rsidRPr="00EE7AE2">
              <w:rPr>
                <w:noProof/>
                <w:webHidden/>
                <w:sz w:val="22"/>
                <w:szCs w:val="22"/>
              </w:rPr>
              <w:instrText xml:space="preserve"> PAGEREF _Toc17540325 \h </w:instrText>
            </w:r>
            <w:r w:rsidRPr="00EE7AE2">
              <w:rPr>
                <w:noProof/>
                <w:webHidden/>
                <w:sz w:val="22"/>
                <w:szCs w:val="22"/>
              </w:rPr>
            </w:r>
            <w:r w:rsidRPr="00EE7AE2">
              <w:rPr>
                <w:noProof/>
                <w:webHidden/>
                <w:sz w:val="22"/>
                <w:szCs w:val="22"/>
              </w:rPr>
              <w:fldChar w:fldCharType="separate"/>
            </w:r>
            <w:r w:rsidR="00882B21">
              <w:rPr>
                <w:noProof/>
                <w:webHidden/>
                <w:sz w:val="22"/>
                <w:szCs w:val="22"/>
              </w:rPr>
              <w:t>17</w:t>
            </w:r>
            <w:r w:rsidRPr="00EE7AE2">
              <w:rPr>
                <w:noProof/>
                <w:webHidden/>
                <w:sz w:val="22"/>
                <w:szCs w:val="22"/>
              </w:rPr>
              <w:fldChar w:fldCharType="end"/>
            </w:r>
          </w:hyperlink>
        </w:p>
        <w:p w:rsidR="00581A6E" w:rsidRPr="00EE7AE2" w:rsidRDefault="00B2565D">
          <w:pPr>
            <w:pStyle w:val="TOC1"/>
            <w:rPr>
              <w:rFonts w:asciiTheme="minorHAnsi" w:hAnsiTheme="minorHAnsi" w:cstheme="minorBidi"/>
              <w:b w:val="0"/>
              <w:sz w:val="20"/>
              <w:szCs w:val="20"/>
              <w:lang w:val="en-GB" w:eastAsia="en-GB"/>
            </w:rPr>
          </w:pPr>
          <w:hyperlink w:anchor="_Toc17540326" w:history="1">
            <w:r w:rsidR="00581A6E" w:rsidRPr="00EE7AE2">
              <w:rPr>
                <w:rStyle w:val="Hyperlink"/>
                <w:sz w:val="20"/>
                <w:szCs w:val="20"/>
                <w:lang w:eastAsia="ar-SA"/>
              </w:rPr>
              <w:t>Permission Slips Contents</w:t>
            </w:r>
            <w:r w:rsidR="00581A6E" w:rsidRPr="00EE7AE2">
              <w:rPr>
                <w:webHidden/>
                <w:sz w:val="20"/>
                <w:szCs w:val="20"/>
              </w:rPr>
              <w:tab/>
            </w:r>
            <w:r w:rsidRPr="00EE7AE2">
              <w:rPr>
                <w:webHidden/>
                <w:sz w:val="20"/>
                <w:szCs w:val="20"/>
              </w:rPr>
              <w:fldChar w:fldCharType="begin"/>
            </w:r>
            <w:r w:rsidR="00581A6E" w:rsidRPr="00EE7AE2">
              <w:rPr>
                <w:webHidden/>
                <w:sz w:val="20"/>
                <w:szCs w:val="20"/>
              </w:rPr>
              <w:instrText xml:space="preserve"> PAGEREF _Toc17540326 \h </w:instrText>
            </w:r>
            <w:r w:rsidRPr="00EE7AE2">
              <w:rPr>
                <w:webHidden/>
                <w:sz w:val="20"/>
                <w:szCs w:val="20"/>
              </w:rPr>
            </w:r>
            <w:r w:rsidRPr="00EE7AE2">
              <w:rPr>
                <w:webHidden/>
                <w:sz w:val="20"/>
                <w:szCs w:val="20"/>
              </w:rPr>
              <w:fldChar w:fldCharType="separate"/>
            </w:r>
            <w:r w:rsidR="00882B21">
              <w:rPr>
                <w:webHidden/>
                <w:sz w:val="20"/>
                <w:szCs w:val="20"/>
              </w:rPr>
              <w:t>17</w:t>
            </w:r>
            <w:r w:rsidRPr="00EE7AE2">
              <w:rPr>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27" w:history="1">
            <w:r w:rsidR="00581A6E" w:rsidRPr="00EE7AE2">
              <w:rPr>
                <w:rStyle w:val="Hyperlink"/>
                <w:rFonts w:eastAsia="Times New Roman"/>
                <w:noProof/>
                <w:sz w:val="20"/>
                <w:szCs w:val="20"/>
                <w:lang w:eastAsia="ar-SA"/>
              </w:rPr>
              <w:t>1. Policies and Procedure File</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_Toc17540327 \h </w:instrText>
            </w:r>
            <w:r w:rsidRPr="00EE7AE2">
              <w:rPr>
                <w:noProof/>
                <w:webHidden/>
                <w:sz w:val="20"/>
                <w:szCs w:val="20"/>
              </w:rPr>
            </w:r>
            <w:r w:rsidRPr="00EE7AE2">
              <w:rPr>
                <w:noProof/>
                <w:webHidden/>
                <w:sz w:val="20"/>
                <w:szCs w:val="20"/>
              </w:rPr>
              <w:fldChar w:fldCharType="separate"/>
            </w:r>
            <w:r w:rsidR="00882B21">
              <w:rPr>
                <w:noProof/>
                <w:webHidden/>
                <w:sz w:val="20"/>
                <w:szCs w:val="20"/>
              </w:rPr>
              <w:t>18</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28" w:history="1">
            <w:r w:rsidR="00581A6E" w:rsidRPr="00EE7AE2">
              <w:rPr>
                <w:rStyle w:val="Hyperlink"/>
                <w:rFonts w:eastAsia="Times New Roman"/>
                <w:noProof/>
                <w:sz w:val="20"/>
                <w:szCs w:val="20"/>
                <w:lang w:eastAsia="ar-SA"/>
              </w:rPr>
              <w:t>2. Emergency Medical Treatment or Advice</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_Toc17540328 \h </w:instrText>
            </w:r>
            <w:r w:rsidRPr="00EE7AE2">
              <w:rPr>
                <w:noProof/>
                <w:webHidden/>
                <w:sz w:val="20"/>
                <w:szCs w:val="20"/>
              </w:rPr>
            </w:r>
            <w:r w:rsidRPr="00EE7AE2">
              <w:rPr>
                <w:noProof/>
                <w:webHidden/>
                <w:sz w:val="20"/>
                <w:szCs w:val="20"/>
              </w:rPr>
              <w:fldChar w:fldCharType="separate"/>
            </w:r>
            <w:r w:rsidR="00882B21">
              <w:rPr>
                <w:noProof/>
                <w:webHidden/>
                <w:sz w:val="20"/>
                <w:szCs w:val="20"/>
              </w:rPr>
              <w:t>19</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29" w:history="1">
            <w:r w:rsidR="00581A6E" w:rsidRPr="00EE7AE2">
              <w:rPr>
                <w:rStyle w:val="Hyperlink"/>
                <w:rFonts w:eastAsia="Times New Roman"/>
                <w:noProof/>
                <w:sz w:val="20"/>
                <w:szCs w:val="20"/>
                <w:lang w:eastAsia="ar-SA"/>
              </w:rPr>
              <w:t>3. Privacy Notice for The Villages Pre-School Ltd</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_Toc17540329 \h </w:instrText>
            </w:r>
            <w:r w:rsidRPr="00EE7AE2">
              <w:rPr>
                <w:noProof/>
                <w:webHidden/>
                <w:sz w:val="20"/>
                <w:szCs w:val="20"/>
              </w:rPr>
            </w:r>
            <w:r w:rsidRPr="00EE7AE2">
              <w:rPr>
                <w:noProof/>
                <w:webHidden/>
                <w:sz w:val="20"/>
                <w:szCs w:val="20"/>
              </w:rPr>
              <w:fldChar w:fldCharType="separate"/>
            </w:r>
            <w:r w:rsidR="00882B21">
              <w:rPr>
                <w:noProof/>
                <w:webHidden/>
                <w:sz w:val="20"/>
                <w:szCs w:val="20"/>
              </w:rPr>
              <w:t>19</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0" w:history="1">
            <w:r w:rsidR="00581A6E" w:rsidRPr="00EE7AE2">
              <w:rPr>
                <w:rStyle w:val="Hyperlink"/>
                <w:rFonts w:eastAsia="Times New Roman"/>
                <w:noProof/>
                <w:sz w:val="20"/>
                <w:szCs w:val="20"/>
                <w:lang w:eastAsia="ar-SA"/>
              </w:rPr>
              <w:t>4. Sun cream Policy</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_Toc17540330 \h </w:instrText>
            </w:r>
            <w:r w:rsidRPr="00EE7AE2">
              <w:rPr>
                <w:noProof/>
                <w:webHidden/>
                <w:sz w:val="20"/>
                <w:szCs w:val="20"/>
              </w:rPr>
            </w:r>
            <w:r w:rsidRPr="00EE7AE2">
              <w:rPr>
                <w:noProof/>
                <w:webHidden/>
                <w:sz w:val="20"/>
                <w:szCs w:val="20"/>
              </w:rPr>
              <w:fldChar w:fldCharType="separate"/>
            </w:r>
            <w:r w:rsidR="00882B21">
              <w:rPr>
                <w:noProof/>
                <w:webHidden/>
                <w:sz w:val="20"/>
                <w:szCs w:val="20"/>
              </w:rPr>
              <w:t>22</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1" w:history="1">
            <w:r w:rsidR="00581A6E" w:rsidRPr="00EE7AE2">
              <w:rPr>
                <w:rStyle w:val="Hyperlink"/>
                <w:rFonts w:eastAsia="Times New Roman"/>
                <w:noProof/>
                <w:sz w:val="20"/>
                <w:szCs w:val="20"/>
                <w:lang w:eastAsia="ar-SA"/>
              </w:rPr>
              <w:t>5. Observations, Video Clips and Photographs</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_Toc17540331 \h </w:instrText>
            </w:r>
            <w:r w:rsidRPr="00EE7AE2">
              <w:rPr>
                <w:noProof/>
                <w:webHidden/>
                <w:sz w:val="20"/>
                <w:szCs w:val="20"/>
              </w:rPr>
            </w:r>
            <w:r w:rsidRPr="00EE7AE2">
              <w:rPr>
                <w:noProof/>
                <w:webHidden/>
                <w:sz w:val="20"/>
                <w:szCs w:val="20"/>
              </w:rPr>
              <w:fldChar w:fldCharType="separate"/>
            </w:r>
            <w:r w:rsidR="00882B21">
              <w:rPr>
                <w:noProof/>
                <w:webHidden/>
                <w:sz w:val="20"/>
                <w:szCs w:val="20"/>
              </w:rPr>
              <w:t>22</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2" w:history="1">
            <w:r w:rsidR="00581A6E" w:rsidRPr="00EE7AE2">
              <w:rPr>
                <w:rStyle w:val="Hyperlink"/>
                <w:rFonts w:eastAsia="Times New Roman"/>
                <w:noProof/>
                <w:sz w:val="20"/>
                <w:szCs w:val="20"/>
                <w:lang w:eastAsia="ar-SA"/>
              </w:rPr>
              <w:t>6. Sharing Information</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_Toc17540332 \h </w:instrText>
            </w:r>
            <w:r w:rsidRPr="00EE7AE2">
              <w:rPr>
                <w:noProof/>
                <w:webHidden/>
                <w:sz w:val="20"/>
                <w:szCs w:val="20"/>
              </w:rPr>
            </w:r>
            <w:r w:rsidRPr="00EE7AE2">
              <w:rPr>
                <w:noProof/>
                <w:webHidden/>
                <w:sz w:val="20"/>
                <w:szCs w:val="20"/>
              </w:rPr>
              <w:fldChar w:fldCharType="separate"/>
            </w:r>
            <w:r w:rsidR="00882B21">
              <w:rPr>
                <w:noProof/>
                <w:webHidden/>
                <w:sz w:val="20"/>
                <w:szCs w:val="20"/>
              </w:rPr>
              <w:t>23</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3" w:history="1">
            <w:r w:rsidR="00581A6E" w:rsidRPr="00EE7AE2">
              <w:rPr>
                <w:rStyle w:val="Hyperlink"/>
                <w:rFonts w:eastAsia="Times New Roman"/>
                <w:noProof/>
                <w:sz w:val="20"/>
                <w:szCs w:val="20"/>
                <w:lang w:eastAsia="ar-SA"/>
              </w:rPr>
              <w:t>7. Messy Play</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_Toc17540333 \h </w:instrText>
            </w:r>
            <w:r w:rsidRPr="00EE7AE2">
              <w:rPr>
                <w:noProof/>
                <w:webHidden/>
                <w:sz w:val="20"/>
                <w:szCs w:val="20"/>
              </w:rPr>
            </w:r>
            <w:r w:rsidRPr="00EE7AE2">
              <w:rPr>
                <w:noProof/>
                <w:webHidden/>
                <w:sz w:val="20"/>
                <w:szCs w:val="20"/>
              </w:rPr>
              <w:fldChar w:fldCharType="separate"/>
            </w:r>
            <w:r w:rsidR="00882B21">
              <w:rPr>
                <w:noProof/>
                <w:webHidden/>
                <w:sz w:val="20"/>
                <w:szCs w:val="20"/>
              </w:rPr>
              <w:t>23</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4" w:history="1">
            <w:r w:rsidR="00581A6E" w:rsidRPr="00EE7AE2">
              <w:rPr>
                <w:rStyle w:val="Hyperlink"/>
                <w:rFonts w:eastAsia="Times New Roman"/>
                <w:noProof/>
                <w:sz w:val="20"/>
                <w:szCs w:val="20"/>
                <w:lang w:eastAsia="ar-SA"/>
              </w:rPr>
              <w:t>8. Changing of Clothes</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_Toc17540334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5" w:history="1">
            <w:r w:rsidR="00581A6E" w:rsidRPr="00EE7AE2">
              <w:rPr>
                <w:rStyle w:val="Hyperlink"/>
                <w:rFonts w:eastAsia="Times New Roman"/>
                <w:noProof/>
                <w:sz w:val="20"/>
                <w:szCs w:val="20"/>
                <w:lang w:eastAsia="ar-SA"/>
              </w:rPr>
              <w:t>9. Changing of Nappy</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_Toc17540335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6" w:history="1">
            <w:r w:rsidR="00581A6E" w:rsidRPr="00EE7AE2">
              <w:rPr>
                <w:rStyle w:val="Hyperlink"/>
                <w:rFonts w:eastAsia="Times New Roman"/>
                <w:noProof/>
                <w:sz w:val="20"/>
                <w:szCs w:val="20"/>
                <w:lang w:eastAsia="ar-SA"/>
              </w:rPr>
              <w:t>10. Outings</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_Toc17540336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7" w:history="1">
            <w:r w:rsidR="00581A6E" w:rsidRPr="00EE7AE2">
              <w:rPr>
                <w:rStyle w:val="Hyperlink"/>
                <w:rFonts w:eastAsia="Times New Roman"/>
                <w:noProof/>
                <w:sz w:val="20"/>
                <w:szCs w:val="20"/>
                <w:lang w:eastAsia="ar-SA"/>
              </w:rPr>
              <w:t>11.  I.C.T.</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_Toc17540337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Pr="00EE7AE2" w:rsidRDefault="00B2565D">
          <w:pPr>
            <w:pStyle w:val="TOC2"/>
            <w:tabs>
              <w:tab w:val="right" w:leader="dot" w:pos="9607"/>
            </w:tabs>
            <w:rPr>
              <w:rFonts w:asciiTheme="minorHAnsi" w:hAnsiTheme="minorHAnsi" w:cstheme="minorBidi"/>
              <w:noProof/>
              <w:sz w:val="20"/>
              <w:szCs w:val="20"/>
              <w:lang w:val="en-GB" w:eastAsia="en-GB"/>
            </w:rPr>
          </w:pPr>
          <w:hyperlink w:anchor="_Toc17540338" w:history="1">
            <w:r w:rsidR="00581A6E" w:rsidRPr="00EE7AE2">
              <w:rPr>
                <w:rStyle w:val="Hyperlink"/>
                <w:rFonts w:eastAsia="Times New Roman"/>
                <w:noProof/>
                <w:sz w:val="20"/>
                <w:szCs w:val="20"/>
                <w:lang w:eastAsia="ar-SA"/>
              </w:rPr>
              <w:t>12.  Mud Kitchen</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_Toc17540338 \h </w:instrText>
            </w:r>
            <w:r w:rsidRPr="00EE7AE2">
              <w:rPr>
                <w:noProof/>
                <w:webHidden/>
                <w:sz w:val="20"/>
                <w:szCs w:val="20"/>
              </w:rPr>
            </w:r>
            <w:r w:rsidRPr="00EE7AE2">
              <w:rPr>
                <w:noProof/>
                <w:webHidden/>
                <w:sz w:val="20"/>
                <w:szCs w:val="20"/>
              </w:rPr>
              <w:fldChar w:fldCharType="separate"/>
            </w:r>
            <w:r w:rsidR="00882B21">
              <w:rPr>
                <w:noProof/>
                <w:webHidden/>
                <w:sz w:val="20"/>
                <w:szCs w:val="20"/>
              </w:rPr>
              <w:t>24</w:t>
            </w:r>
            <w:r w:rsidRPr="00EE7AE2">
              <w:rPr>
                <w:noProof/>
                <w:webHidden/>
                <w:sz w:val="20"/>
                <w:szCs w:val="20"/>
              </w:rPr>
              <w:fldChar w:fldCharType="end"/>
            </w:r>
          </w:hyperlink>
        </w:p>
        <w:p w:rsidR="00581A6E" w:rsidRDefault="00B2565D">
          <w:pPr>
            <w:pStyle w:val="TOC2"/>
            <w:tabs>
              <w:tab w:val="right" w:leader="dot" w:pos="9607"/>
            </w:tabs>
            <w:rPr>
              <w:noProof/>
              <w:sz w:val="20"/>
              <w:szCs w:val="20"/>
            </w:rPr>
          </w:pPr>
          <w:hyperlink w:anchor="_Toc17540339" w:history="1">
            <w:r w:rsidR="00581A6E" w:rsidRPr="00EE7AE2">
              <w:rPr>
                <w:rStyle w:val="Hyperlink"/>
                <w:rFonts w:eastAsia="Times New Roman"/>
                <w:noProof/>
                <w:sz w:val="20"/>
                <w:szCs w:val="20"/>
                <w:lang w:eastAsia="ar-SA"/>
              </w:rPr>
              <w:t>13.  Pets and animals in setting</w:t>
            </w:r>
            <w:r w:rsidR="00581A6E" w:rsidRPr="00EE7AE2">
              <w:rPr>
                <w:noProof/>
                <w:webHidden/>
                <w:sz w:val="20"/>
                <w:szCs w:val="20"/>
              </w:rPr>
              <w:tab/>
            </w:r>
            <w:r w:rsidRPr="00EE7AE2">
              <w:rPr>
                <w:noProof/>
                <w:webHidden/>
                <w:sz w:val="20"/>
                <w:szCs w:val="20"/>
              </w:rPr>
              <w:fldChar w:fldCharType="begin"/>
            </w:r>
            <w:r w:rsidR="00581A6E" w:rsidRPr="00EE7AE2">
              <w:rPr>
                <w:noProof/>
                <w:webHidden/>
                <w:sz w:val="20"/>
                <w:szCs w:val="20"/>
              </w:rPr>
              <w:instrText xml:space="preserve"> PAGEREF _Toc17540339 \h </w:instrText>
            </w:r>
            <w:r w:rsidRPr="00EE7AE2">
              <w:rPr>
                <w:noProof/>
                <w:webHidden/>
                <w:sz w:val="20"/>
                <w:szCs w:val="20"/>
              </w:rPr>
            </w:r>
            <w:r w:rsidRPr="00EE7AE2">
              <w:rPr>
                <w:noProof/>
                <w:webHidden/>
                <w:sz w:val="20"/>
                <w:szCs w:val="20"/>
              </w:rPr>
              <w:fldChar w:fldCharType="separate"/>
            </w:r>
            <w:r w:rsidR="00882B21">
              <w:rPr>
                <w:noProof/>
                <w:webHidden/>
                <w:sz w:val="20"/>
                <w:szCs w:val="20"/>
              </w:rPr>
              <w:t>25</w:t>
            </w:r>
            <w:r w:rsidRPr="00EE7AE2">
              <w:rPr>
                <w:noProof/>
                <w:webHidden/>
                <w:sz w:val="20"/>
                <w:szCs w:val="20"/>
              </w:rPr>
              <w:fldChar w:fldCharType="end"/>
            </w:r>
          </w:hyperlink>
        </w:p>
        <w:p w:rsidR="00DC7A88" w:rsidRDefault="00B2565D" w:rsidP="00DC7A88">
          <w:pPr>
            <w:pStyle w:val="TOC2"/>
            <w:tabs>
              <w:tab w:val="right" w:leader="dot" w:pos="9607"/>
            </w:tabs>
            <w:rPr>
              <w:noProof/>
              <w:sz w:val="20"/>
              <w:szCs w:val="20"/>
            </w:rPr>
          </w:pPr>
          <w:hyperlink w:anchor="_Toc17540339" w:history="1">
            <w:r w:rsidR="00DC7A88" w:rsidRPr="00EE7AE2">
              <w:rPr>
                <w:rStyle w:val="Hyperlink"/>
                <w:rFonts w:eastAsia="Times New Roman"/>
                <w:noProof/>
                <w:sz w:val="20"/>
                <w:szCs w:val="20"/>
                <w:lang w:eastAsia="ar-SA"/>
              </w:rPr>
              <w:t>1</w:t>
            </w:r>
            <w:r w:rsidR="00DC7A88">
              <w:rPr>
                <w:rStyle w:val="Hyperlink"/>
                <w:rFonts w:eastAsia="Times New Roman"/>
                <w:noProof/>
                <w:sz w:val="20"/>
                <w:szCs w:val="20"/>
                <w:lang w:eastAsia="ar-SA"/>
              </w:rPr>
              <w:t>4</w:t>
            </w:r>
            <w:r w:rsidR="00DC7A88" w:rsidRPr="00EE7AE2">
              <w:rPr>
                <w:rStyle w:val="Hyperlink"/>
                <w:rFonts w:eastAsia="Times New Roman"/>
                <w:noProof/>
                <w:sz w:val="20"/>
                <w:szCs w:val="20"/>
                <w:lang w:eastAsia="ar-SA"/>
              </w:rPr>
              <w:t xml:space="preserve">. </w:t>
            </w:r>
            <w:r w:rsidR="00DC7A88">
              <w:rPr>
                <w:rStyle w:val="Hyperlink"/>
                <w:rFonts w:eastAsia="Times New Roman"/>
                <w:noProof/>
                <w:sz w:val="20"/>
                <w:szCs w:val="20"/>
                <w:lang w:eastAsia="ar-SA"/>
              </w:rPr>
              <w:t>Mobile phones</w:t>
            </w:r>
            <w:r w:rsidR="00DC7A88" w:rsidRPr="00EE7AE2">
              <w:rPr>
                <w:noProof/>
                <w:webHidden/>
                <w:sz w:val="20"/>
                <w:szCs w:val="20"/>
              </w:rPr>
              <w:tab/>
            </w:r>
            <w:r w:rsidRPr="00EE7AE2">
              <w:rPr>
                <w:noProof/>
                <w:webHidden/>
                <w:sz w:val="20"/>
                <w:szCs w:val="20"/>
              </w:rPr>
              <w:fldChar w:fldCharType="begin"/>
            </w:r>
            <w:r w:rsidR="00DC7A88" w:rsidRPr="00EE7AE2">
              <w:rPr>
                <w:noProof/>
                <w:webHidden/>
                <w:sz w:val="20"/>
                <w:szCs w:val="20"/>
              </w:rPr>
              <w:instrText xml:space="preserve"> PAGEREF _Toc17540339 \h </w:instrText>
            </w:r>
            <w:r w:rsidRPr="00EE7AE2">
              <w:rPr>
                <w:noProof/>
                <w:webHidden/>
                <w:sz w:val="20"/>
                <w:szCs w:val="20"/>
              </w:rPr>
            </w:r>
            <w:r w:rsidRPr="00EE7AE2">
              <w:rPr>
                <w:noProof/>
                <w:webHidden/>
                <w:sz w:val="20"/>
                <w:szCs w:val="20"/>
              </w:rPr>
              <w:fldChar w:fldCharType="separate"/>
            </w:r>
            <w:r w:rsidR="00882B21">
              <w:rPr>
                <w:noProof/>
                <w:webHidden/>
                <w:sz w:val="20"/>
                <w:szCs w:val="20"/>
              </w:rPr>
              <w:t>25</w:t>
            </w:r>
            <w:r w:rsidRPr="00EE7AE2">
              <w:rPr>
                <w:noProof/>
                <w:webHidden/>
                <w:sz w:val="20"/>
                <w:szCs w:val="20"/>
              </w:rPr>
              <w:fldChar w:fldCharType="end"/>
            </w:r>
          </w:hyperlink>
        </w:p>
        <w:p w:rsidR="00EE7AE2" w:rsidRPr="00EE7AE2" w:rsidRDefault="00B2565D" w:rsidP="00EE7AE2">
          <w:pPr>
            <w:outlineLvl w:val="2"/>
            <w:rPr>
              <w:b/>
              <w:bCs/>
              <w:noProof/>
              <w:sz w:val="18"/>
              <w:szCs w:val="18"/>
            </w:rPr>
          </w:pPr>
          <w:r w:rsidRPr="00EE7AE2">
            <w:rPr>
              <w:b/>
              <w:bCs/>
              <w:noProof/>
              <w:sz w:val="20"/>
              <w:szCs w:val="20"/>
            </w:rPr>
            <w:fldChar w:fldCharType="end"/>
          </w:r>
        </w:p>
        <w:bookmarkStart w:id="13" w:name="_GoBack" w:displacedByCustomXml="next"/>
        <w:bookmarkEnd w:id="13" w:displacedByCustomXml="next"/>
      </w:sdtContent>
    </w:sdt>
    <w:bookmarkEnd w:id="12" w:displacedByCustomXml="prev"/>
    <w:bookmarkEnd w:id="10" w:displacedByCustomXml="prev"/>
    <w:bookmarkStart w:id="14" w:name="_Toc480299984" w:displacedByCustomXml="prev"/>
    <w:bookmarkStart w:id="15" w:name="_Toc17540282" w:displacedByCustomXml="prev"/>
    <w:p w:rsidR="00B631C9" w:rsidRPr="00CB52B1" w:rsidRDefault="00B631C9" w:rsidP="00B631C9">
      <w:pPr>
        <w:pStyle w:val="Heading1"/>
        <w:spacing w:before="240"/>
      </w:pPr>
      <w:r w:rsidRPr="00CB52B1">
        <w:lastRenderedPageBreak/>
        <w:t>What Are Your Contact Details?</w:t>
      </w:r>
      <w:bookmarkEnd w:id="14"/>
      <w:r>
        <w:t xml:space="preserve"> </w:t>
      </w:r>
      <w:r w:rsidRPr="00D728DF">
        <w:rPr>
          <w:sz w:val="18"/>
          <w:szCs w:val="18"/>
        </w:rPr>
        <w:t>(</w:t>
      </w:r>
      <w:r w:rsidRPr="00D728DF">
        <w:rPr>
          <w:rFonts w:cs="Tahoma"/>
          <w:sz w:val="18"/>
          <w:szCs w:val="18"/>
        </w:rPr>
        <w:t>We have a statutory obligation to collect this information)</w:t>
      </w:r>
      <w:bookmarkEnd w:id="15"/>
    </w:p>
    <w:tbl>
      <w:tblPr>
        <w:tblStyle w:val="GridTable1Light-Accent21"/>
        <w:tblW w:w="9606" w:type="dxa"/>
        <w:tblLayout w:type="fixed"/>
        <w:tblLook w:val="0000"/>
      </w:tblPr>
      <w:tblGrid>
        <w:gridCol w:w="4531"/>
        <w:gridCol w:w="5075"/>
      </w:tblGrid>
      <w:tr w:rsidR="000E2B5D" w:rsidRPr="00A27D96" w:rsidTr="00A15525">
        <w:tc>
          <w:tcPr>
            <w:tcW w:w="4531" w:type="dxa"/>
            <w:shd w:val="clear" w:color="auto" w:fill="E5DFEC" w:themeFill="accent4" w:themeFillTint="33"/>
          </w:tcPr>
          <w:p w:rsidR="000E2B5D" w:rsidRPr="000F2D37" w:rsidRDefault="000E2B5D" w:rsidP="000E2B5D">
            <w:pPr>
              <w:pStyle w:val="Heading2"/>
              <w:outlineLvl w:val="1"/>
              <w:rPr>
                <w:rFonts w:eastAsiaTheme="minorHAnsi"/>
              </w:rPr>
            </w:pPr>
            <w:r>
              <w:t>Child’s First names</w:t>
            </w:r>
          </w:p>
        </w:tc>
        <w:tc>
          <w:tcPr>
            <w:tcW w:w="5075" w:type="dxa"/>
          </w:tcPr>
          <w:p w:rsidR="000E2B5D" w:rsidRPr="00A27D96" w:rsidRDefault="000E2B5D" w:rsidP="00A15525">
            <w:pPr>
              <w:snapToGrid w:val="0"/>
              <w:rPr>
                <w:b/>
              </w:rPr>
            </w:pPr>
          </w:p>
        </w:tc>
      </w:tr>
      <w:tr w:rsidR="00B631C9" w:rsidRPr="00A27D96" w:rsidTr="00F727B1">
        <w:tc>
          <w:tcPr>
            <w:tcW w:w="4531" w:type="dxa"/>
            <w:shd w:val="clear" w:color="auto" w:fill="E5DFEC" w:themeFill="accent4" w:themeFillTint="33"/>
          </w:tcPr>
          <w:p w:rsidR="00B631C9" w:rsidRPr="000F2D37" w:rsidRDefault="00B631C9" w:rsidP="000E2B5D">
            <w:pPr>
              <w:pStyle w:val="Heading2"/>
              <w:outlineLvl w:val="1"/>
              <w:rPr>
                <w:rFonts w:eastAsiaTheme="minorHAnsi"/>
              </w:rPr>
            </w:pPr>
            <w:bookmarkStart w:id="16" w:name="_Toc460848129"/>
            <w:bookmarkStart w:id="17" w:name="_Toc480299985"/>
            <w:bookmarkStart w:id="18" w:name="_Toc17539789"/>
            <w:bookmarkStart w:id="19" w:name="_Toc17540283"/>
            <w:r>
              <w:t xml:space="preserve">Child’s </w:t>
            </w:r>
            <w:bookmarkEnd w:id="16"/>
            <w:bookmarkEnd w:id="17"/>
            <w:bookmarkEnd w:id="18"/>
            <w:bookmarkEnd w:id="19"/>
            <w:r w:rsidR="000E2B5D">
              <w:t>Surname</w:t>
            </w:r>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0F2D37" w:rsidRDefault="00B631C9" w:rsidP="00F727B1">
            <w:pPr>
              <w:pStyle w:val="Heading2"/>
              <w:outlineLvl w:val="1"/>
              <w:rPr>
                <w:rFonts w:eastAsiaTheme="minorHAnsi"/>
              </w:rPr>
            </w:pPr>
            <w:bookmarkStart w:id="20" w:name="_Toc460848130"/>
            <w:bookmarkStart w:id="21" w:name="_Toc480299986"/>
            <w:bookmarkStart w:id="22" w:name="_Toc17539790"/>
            <w:bookmarkStart w:id="23" w:name="_Toc17540284"/>
            <w:r w:rsidRPr="000F2D37">
              <w:rPr>
                <w:rFonts w:eastAsiaTheme="minorHAnsi"/>
              </w:rPr>
              <w:t xml:space="preserve">Preferred </w:t>
            </w:r>
            <w:r w:rsidRPr="000F2D37">
              <w:t>Name</w:t>
            </w:r>
            <w:bookmarkEnd w:id="20"/>
            <w:bookmarkEnd w:id="21"/>
            <w:bookmarkEnd w:id="22"/>
            <w:bookmarkEnd w:id="23"/>
            <w:r w:rsidR="000E2B5D">
              <w:t xml:space="preserve"> / Known As</w:t>
            </w:r>
          </w:p>
        </w:tc>
        <w:tc>
          <w:tcPr>
            <w:tcW w:w="5075" w:type="dxa"/>
          </w:tcPr>
          <w:p w:rsidR="00B631C9" w:rsidRPr="00A27D96" w:rsidRDefault="00B631C9" w:rsidP="00F727B1">
            <w:pPr>
              <w:snapToGrid w:val="0"/>
              <w:rPr>
                <w:b/>
              </w:rPr>
            </w:pPr>
          </w:p>
        </w:tc>
      </w:tr>
      <w:tr w:rsidR="0062516E" w:rsidRPr="00A27D96" w:rsidTr="00F727B1">
        <w:tc>
          <w:tcPr>
            <w:tcW w:w="4531" w:type="dxa"/>
            <w:shd w:val="clear" w:color="auto" w:fill="E5DFEC" w:themeFill="accent4" w:themeFillTint="33"/>
          </w:tcPr>
          <w:p w:rsidR="0062516E" w:rsidRPr="000F2D37" w:rsidRDefault="0062516E" w:rsidP="00F727B1">
            <w:pPr>
              <w:pStyle w:val="Heading2"/>
              <w:outlineLvl w:val="1"/>
              <w:rPr>
                <w:rFonts w:eastAsiaTheme="minorHAnsi"/>
              </w:rPr>
            </w:pPr>
            <w:r>
              <w:rPr>
                <w:rFonts w:eastAsiaTheme="minorHAnsi"/>
              </w:rPr>
              <w:t xml:space="preserve">Gender and Pronouns </w:t>
            </w:r>
          </w:p>
        </w:tc>
        <w:tc>
          <w:tcPr>
            <w:tcW w:w="5075" w:type="dxa"/>
          </w:tcPr>
          <w:p w:rsidR="0062516E" w:rsidRPr="00A27D96" w:rsidRDefault="0062516E" w:rsidP="00F727B1">
            <w:pPr>
              <w:snapToGrid w:val="0"/>
              <w:rPr>
                <w:b/>
              </w:rPr>
            </w:pPr>
          </w:p>
        </w:tc>
      </w:tr>
      <w:tr w:rsidR="00B631C9" w:rsidRPr="00A27D96" w:rsidTr="00F727B1">
        <w:trPr>
          <w:trHeight w:val="586"/>
        </w:trPr>
        <w:tc>
          <w:tcPr>
            <w:tcW w:w="4531" w:type="dxa"/>
            <w:shd w:val="clear" w:color="auto" w:fill="E5DFEC" w:themeFill="accent4" w:themeFillTint="33"/>
          </w:tcPr>
          <w:p w:rsidR="00B631C9" w:rsidRPr="000F2D37" w:rsidRDefault="00B631C9" w:rsidP="00F727B1">
            <w:pPr>
              <w:pStyle w:val="Heading2"/>
              <w:outlineLvl w:val="1"/>
            </w:pPr>
            <w:bookmarkStart w:id="24" w:name="_Toc460848131"/>
            <w:bookmarkStart w:id="25" w:name="_Toc480299987"/>
            <w:bookmarkStart w:id="26" w:name="_Toc17539791"/>
            <w:bookmarkStart w:id="27" w:name="_Toc17540285"/>
            <w:r w:rsidRPr="000F2D37">
              <w:t>Date of Birth</w:t>
            </w:r>
            <w:bookmarkEnd w:id="24"/>
            <w:bookmarkEnd w:id="25"/>
            <w:bookmarkEnd w:id="26"/>
            <w:bookmarkEnd w:id="27"/>
          </w:p>
        </w:tc>
        <w:tc>
          <w:tcPr>
            <w:tcW w:w="5075" w:type="dxa"/>
          </w:tcPr>
          <w:p w:rsidR="00B631C9" w:rsidRPr="00A27D96" w:rsidRDefault="00B631C9" w:rsidP="00F727B1">
            <w:pPr>
              <w:snapToGrid w:val="0"/>
              <w:rPr>
                <w:b/>
              </w:rPr>
            </w:pPr>
          </w:p>
        </w:tc>
      </w:tr>
      <w:tr w:rsidR="00B631C9" w:rsidRPr="00A27D96" w:rsidTr="00F727B1">
        <w:trPr>
          <w:trHeight w:val="1402"/>
        </w:trPr>
        <w:tc>
          <w:tcPr>
            <w:tcW w:w="4531" w:type="dxa"/>
            <w:shd w:val="clear" w:color="auto" w:fill="E5DFEC" w:themeFill="accent4" w:themeFillTint="33"/>
          </w:tcPr>
          <w:p w:rsidR="00B631C9" w:rsidRDefault="00E57D0C" w:rsidP="00F727B1">
            <w:pPr>
              <w:pStyle w:val="Heading2"/>
              <w:outlineLvl w:val="1"/>
            </w:pPr>
            <w:bookmarkStart w:id="28" w:name="_Toc460848132"/>
            <w:bookmarkStart w:id="29" w:name="_Toc480299988"/>
            <w:bookmarkStart w:id="30" w:name="_Toc17539792"/>
            <w:bookmarkStart w:id="31" w:name="_Toc17540286"/>
            <w:proofErr w:type="gramStart"/>
            <w:r>
              <w:t>Full n</w:t>
            </w:r>
            <w:r w:rsidR="00B631C9">
              <w:t>ame and a</w:t>
            </w:r>
            <w:r w:rsidR="00B631C9" w:rsidRPr="000F2D37">
              <w:t>ddress of parents / carers</w:t>
            </w:r>
            <w:bookmarkEnd w:id="28"/>
            <w:bookmarkEnd w:id="29"/>
            <w:bookmarkEnd w:id="30"/>
            <w:bookmarkEnd w:id="31"/>
            <w:r w:rsidR="004144B2">
              <w:t>.</w:t>
            </w:r>
            <w:proofErr w:type="gramEnd"/>
          </w:p>
          <w:p w:rsidR="00B631C9" w:rsidRDefault="00B631C9" w:rsidP="00F727B1">
            <w:pPr>
              <w:pStyle w:val="Heading2"/>
              <w:outlineLvl w:val="1"/>
            </w:pPr>
          </w:p>
          <w:p w:rsidR="00B631C9" w:rsidRDefault="00B631C9"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Default="004144B2" w:rsidP="00F727B1"/>
          <w:p w:rsidR="004144B2" w:rsidRPr="00E84439" w:rsidRDefault="004144B2" w:rsidP="00F727B1"/>
          <w:p w:rsidR="00B631C9" w:rsidRDefault="00B631C9" w:rsidP="00F727B1">
            <w:pPr>
              <w:pStyle w:val="Heading2"/>
              <w:outlineLvl w:val="1"/>
            </w:pPr>
            <w:bookmarkStart w:id="32" w:name="_Toc17539793"/>
            <w:bookmarkStart w:id="33" w:name="_Toc17540287"/>
            <w:r>
              <w:t>Please provide information about any other person who has parental responsibility for the child.</w:t>
            </w:r>
            <w:bookmarkEnd w:id="32"/>
            <w:bookmarkEnd w:id="33"/>
          </w:p>
          <w:p w:rsidR="00B631C9" w:rsidRDefault="00B631C9" w:rsidP="00F727B1">
            <w:pPr>
              <w:pStyle w:val="Heading2"/>
              <w:outlineLvl w:val="1"/>
            </w:pPr>
          </w:p>
          <w:p w:rsidR="00B631C9" w:rsidRPr="004144B2" w:rsidRDefault="00B631C9" w:rsidP="004144B2">
            <w:pPr>
              <w:pStyle w:val="Heading2"/>
              <w:outlineLvl w:val="1"/>
            </w:pPr>
            <w:bookmarkStart w:id="34" w:name="_Toc17539795"/>
            <w:bookmarkStart w:id="35" w:name="_Toc17540289"/>
            <w:r>
              <w:t>With whom does your child usually live with?</w:t>
            </w:r>
            <w:bookmarkEnd w:id="34"/>
            <w:bookmarkEnd w:id="35"/>
          </w:p>
        </w:tc>
        <w:tc>
          <w:tcPr>
            <w:tcW w:w="5075" w:type="dxa"/>
          </w:tcPr>
          <w:p w:rsidR="00B631C9" w:rsidRDefault="00BA1EBF" w:rsidP="00F727B1">
            <w:pPr>
              <w:snapToGrid w:val="0"/>
              <w:rPr>
                <w:b/>
              </w:rPr>
            </w:pPr>
            <w:r>
              <w:rPr>
                <w:b/>
              </w:rPr>
              <w:t xml:space="preserve">1 - </w:t>
            </w:r>
            <w:r w:rsidR="004144B2">
              <w:rPr>
                <w:b/>
              </w:rPr>
              <w:t xml:space="preserve"> </w:t>
            </w:r>
            <w:r>
              <w:rPr>
                <w:b/>
              </w:rPr>
              <w:t xml:space="preserve">name, </w:t>
            </w:r>
            <w:r w:rsidR="004144B2">
              <w:rPr>
                <w:b/>
              </w:rPr>
              <w:t>address and contact numbers:</w:t>
            </w: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BA1EBF" w:rsidRDefault="00BA1EBF"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BA1EBF" w:rsidP="00F727B1">
            <w:pPr>
              <w:snapToGrid w:val="0"/>
              <w:rPr>
                <w:b/>
              </w:rPr>
            </w:pPr>
            <w:r>
              <w:rPr>
                <w:b/>
              </w:rPr>
              <w:t xml:space="preserve">2 - </w:t>
            </w:r>
            <w:r w:rsidR="004144B2">
              <w:rPr>
                <w:b/>
              </w:rPr>
              <w:t xml:space="preserve"> name, address and contact numbers:</w:t>
            </w: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Pr="00A27D96" w:rsidRDefault="004144B2"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36" w:name="_Toc460848134"/>
            <w:bookmarkStart w:id="37" w:name="_Toc480299990"/>
            <w:bookmarkStart w:id="38" w:name="_Toc17539796"/>
            <w:bookmarkStart w:id="39" w:name="_Toc17540290"/>
            <w:r w:rsidRPr="000F2D37">
              <w:t>Home and mobile telephone numbers of important family and friends who we can call if needed.</w:t>
            </w:r>
            <w:bookmarkEnd w:id="36"/>
            <w:bookmarkEnd w:id="37"/>
            <w:bookmarkEnd w:id="38"/>
            <w:bookmarkEnd w:id="39"/>
          </w:p>
          <w:p w:rsidR="004144B2" w:rsidRDefault="004144B2" w:rsidP="004144B2"/>
          <w:p w:rsidR="00B631C9" w:rsidRPr="00056DA6" w:rsidRDefault="00B631C9" w:rsidP="00F727B1"/>
        </w:tc>
        <w:tc>
          <w:tcPr>
            <w:tcW w:w="5075" w:type="dxa"/>
          </w:tcPr>
          <w:p w:rsidR="00B631C9" w:rsidRPr="00A27D96" w:rsidRDefault="004144B2" w:rsidP="004144B2">
            <w:pPr>
              <w:snapToGrid w:val="0"/>
              <w:rPr>
                <w:b/>
              </w:rPr>
            </w:pPr>
            <w:r>
              <w:rPr>
                <w:b/>
              </w:rPr>
              <w:t>Please provide name, number and relationship to child</w:t>
            </w: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40" w:name="_Toc480299991"/>
            <w:bookmarkStart w:id="41" w:name="_Toc17539797"/>
            <w:bookmarkStart w:id="42" w:name="_Toc17540291"/>
            <w:r w:rsidRPr="000F2D37">
              <w:t>Number to be used in an emergency</w:t>
            </w:r>
            <w:bookmarkEnd w:id="40"/>
            <w:bookmarkEnd w:id="41"/>
            <w:bookmarkEnd w:id="42"/>
          </w:p>
          <w:p w:rsidR="004144B2" w:rsidRPr="004144B2" w:rsidRDefault="004144B2" w:rsidP="004144B2"/>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43" w:name="_Toc480299992"/>
            <w:bookmarkStart w:id="44" w:name="_Toc17539798"/>
            <w:bookmarkStart w:id="45" w:name="_Toc17540292"/>
            <w:proofErr w:type="gramStart"/>
            <w:r w:rsidRPr="000F2D37">
              <w:t>e-mail</w:t>
            </w:r>
            <w:proofErr w:type="gramEnd"/>
            <w:r w:rsidRPr="000F2D37">
              <w:t xml:space="preserve"> address of parent</w:t>
            </w:r>
            <w:bookmarkEnd w:id="43"/>
            <w:bookmarkEnd w:id="44"/>
            <w:bookmarkEnd w:id="45"/>
            <w:r w:rsidR="00BD510C">
              <w:t>/carer</w:t>
            </w:r>
          </w:p>
          <w:p w:rsidR="004144B2" w:rsidRPr="004144B2" w:rsidRDefault="004144B2" w:rsidP="004144B2"/>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rPr>
                <w:sz w:val="22"/>
              </w:rPr>
            </w:pPr>
            <w:bookmarkStart w:id="46" w:name="_Toc480299993"/>
            <w:bookmarkStart w:id="47" w:name="_Toc17539799"/>
            <w:bookmarkStart w:id="48" w:name="_Toc17540293"/>
            <w:r w:rsidRPr="006C4476">
              <w:rPr>
                <w:sz w:val="22"/>
              </w:rPr>
              <w:t>Name of person who will normally collect the child</w:t>
            </w:r>
            <w:bookmarkEnd w:id="46"/>
            <w:bookmarkEnd w:id="47"/>
            <w:bookmarkEnd w:id="48"/>
          </w:p>
          <w:p w:rsidR="004144B2" w:rsidRDefault="004144B2" w:rsidP="004144B2"/>
          <w:p w:rsidR="004144B2" w:rsidRPr="004144B2" w:rsidRDefault="004144B2" w:rsidP="004144B2"/>
        </w:tc>
        <w:tc>
          <w:tcPr>
            <w:tcW w:w="5075" w:type="dxa"/>
          </w:tcPr>
          <w:p w:rsidR="00B631C9" w:rsidRPr="00A27D96" w:rsidRDefault="00B631C9" w:rsidP="00F727B1">
            <w:pPr>
              <w:snapToGrid w:val="0"/>
              <w:rPr>
                <w:b/>
                <w:color w:val="FF0000"/>
              </w:rPr>
            </w:pPr>
          </w:p>
        </w:tc>
      </w:tr>
    </w:tbl>
    <w:p w:rsidR="00B631C9" w:rsidRDefault="00B631C9" w:rsidP="00B631C9">
      <w:bookmarkStart w:id="49" w:name="_Toc480299994"/>
    </w:p>
    <w:tbl>
      <w:tblPr>
        <w:tblStyle w:val="GridTable1Light-Accent21"/>
        <w:tblW w:w="9606" w:type="dxa"/>
        <w:tblLayout w:type="fixed"/>
        <w:tblLook w:val="0000"/>
      </w:tblPr>
      <w:tblGrid>
        <w:gridCol w:w="4531"/>
        <w:gridCol w:w="5075"/>
      </w:tblGrid>
      <w:tr w:rsidR="00B631C9" w:rsidRPr="00A27D96" w:rsidTr="00F727B1">
        <w:tc>
          <w:tcPr>
            <w:tcW w:w="4531" w:type="dxa"/>
            <w:shd w:val="clear" w:color="auto" w:fill="E5DFEC" w:themeFill="accent4" w:themeFillTint="33"/>
          </w:tcPr>
          <w:p w:rsidR="00B631C9" w:rsidRPr="000F2D37" w:rsidRDefault="00B631C9" w:rsidP="00F727B1">
            <w:pPr>
              <w:pStyle w:val="Heading2"/>
              <w:outlineLvl w:val="1"/>
            </w:pPr>
            <w:bookmarkStart w:id="50" w:name="_Toc480299995"/>
            <w:bookmarkStart w:id="51" w:name="_Toc17539801"/>
            <w:bookmarkStart w:id="52" w:name="_Toc17540295"/>
            <w:bookmarkEnd w:id="49"/>
            <w:r w:rsidRPr="000F2D37">
              <w:t>Immunisations:</w:t>
            </w:r>
            <w:bookmarkEnd w:id="50"/>
            <w:bookmarkEnd w:id="51"/>
            <w:bookmarkEnd w:id="52"/>
            <w:r w:rsidRPr="000F2D37">
              <w:t xml:space="preserve"> </w:t>
            </w:r>
          </w:p>
          <w:p w:rsidR="00B631C9" w:rsidRPr="006C4476" w:rsidRDefault="00B631C9" w:rsidP="00F727B1">
            <w:pPr>
              <w:pStyle w:val="ListParagraph"/>
              <w:numPr>
                <w:ilvl w:val="0"/>
                <w:numId w:val="10"/>
              </w:numPr>
            </w:pPr>
            <w:r w:rsidRPr="006C4476">
              <w:t>Diphtheria</w:t>
            </w:r>
          </w:p>
          <w:p w:rsidR="00B631C9" w:rsidRPr="006C4476" w:rsidRDefault="00B631C9" w:rsidP="00F727B1">
            <w:pPr>
              <w:pStyle w:val="ListParagraph"/>
              <w:numPr>
                <w:ilvl w:val="0"/>
                <w:numId w:val="10"/>
              </w:numPr>
            </w:pPr>
            <w:r w:rsidRPr="006C4476">
              <w:t>Whooping cough</w:t>
            </w:r>
          </w:p>
          <w:p w:rsidR="00B631C9" w:rsidRPr="006C4476" w:rsidRDefault="00B631C9" w:rsidP="00F727B1">
            <w:pPr>
              <w:pStyle w:val="ListParagraph"/>
              <w:numPr>
                <w:ilvl w:val="0"/>
                <w:numId w:val="10"/>
              </w:numPr>
            </w:pPr>
            <w:r w:rsidRPr="006C4476">
              <w:t>Tetanus</w:t>
            </w:r>
          </w:p>
          <w:p w:rsidR="00B631C9" w:rsidRPr="006C4476" w:rsidRDefault="00B631C9" w:rsidP="00F727B1">
            <w:pPr>
              <w:pStyle w:val="ListParagraph"/>
              <w:numPr>
                <w:ilvl w:val="0"/>
                <w:numId w:val="10"/>
              </w:numPr>
            </w:pPr>
            <w:r w:rsidRPr="006C4476">
              <w:t>Polio</w:t>
            </w:r>
          </w:p>
          <w:p w:rsidR="00B631C9" w:rsidRPr="006C4476" w:rsidRDefault="00B631C9" w:rsidP="00F727B1">
            <w:pPr>
              <w:pStyle w:val="ListParagraph"/>
              <w:numPr>
                <w:ilvl w:val="0"/>
                <w:numId w:val="10"/>
              </w:numPr>
            </w:pPr>
            <w:r w:rsidRPr="006C4476">
              <w:t>Measles</w:t>
            </w:r>
          </w:p>
          <w:p w:rsidR="00B631C9" w:rsidRPr="006C4476" w:rsidRDefault="00B631C9" w:rsidP="00F727B1">
            <w:pPr>
              <w:pStyle w:val="ListParagraph"/>
              <w:numPr>
                <w:ilvl w:val="0"/>
                <w:numId w:val="10"/>
              </w:numPr>
            </w:pPr>
            <w:r w:rsidRPr="006C4476">
              <w:t>Mumps</w:t>
            </w:r>
          </w:p>
          <w:p w:rsidR="00B631C9" w:rsidRPr="006C4476" w:rsidRDefault="00B631C9" w:rsidP="00F727B1">
            <w:pPr>
              <w:pStyle w:val="ListParagraph"/>
              <w:numPr>
                <w:ilvl w:val="0"/>
                <w:numId w:val="10"/>
              </w:numPr>
            </w:pPr>
            <w:r w:rsidRPr="006C4476">
              <w:t>Rubella</w:t>
            </w:r>
          </w:p>
          <w:p w:rsidR="00B631C9" w:rsidRPr="006C4476" w:rsidRDefault="00B631C9" w:rsidP="00F727B1">
            <w:pPr>
              <w:pStyle w:val="ListParagraph"/>
              <w:numPr>
                <w:ilvl w:val="0"/>
                <w:numId w:val="10"/>
              </w:numPr>
            </w:pPr>
            <w:r w:rsidRPr="006C4476">
              <w:t>HIB/</w:t>
            </w:r>
            <w:proofErr w:type="spellStart"/>
            <w:r w:rsidRPr="006C4476">
              <w:t>MenC</w:t>
            </w:r>
            <w:proofErr w:type="spellEnd"/>
          </w:p>
          <w:p w:rsidR="00B631C9" w:rsidRPr="006C4476" w:rsidRDefault="00B631C9" w:rsidP="00F727B1">
            <w:pPr>
              <w:pStyle w:val="ListParagraph"/>
              <w:numPr>
                <w:ilvl w:val="0"/>
                <w:numId w:val="10"/>
              </w:numPr>
            </w:pPr>
            <w:r w:rsidRPr="006C4476">
              <w:t>Meningitis C</w:t>
            </w:r>
          </w:p>
          <w:p w:rsidR="00B631C9" w:rsidRPr="006C4476" w:rsidRDefault="00B631C9" w:rsidP="00F727B1">
            <w:pPr>
              <w:pStyle w:val="ListParagraph"/>
              <w:numPr>
                <w:ilvl w:val="0"/>
                <w:numId w:val="10"/>
              </w:numPr>
              <w:rPr>
                <w:b/>
              </w:rPr>
            </w:pPr>
            <w:r w:rsidRPr="006C4476">
              <w:t>Other</w:t>
            </w:r>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53" w:name="_Toc480299996"/>
            <w:bookmarkStart w:id="54" w:name="_Toc17539802"/>
            <w:bookmarkStart w:id="55" w:name="_Toc17540296"/>
            <w:r w:rsidRPr="006C4476">
              <w:t xml:space="preserve">Name, Address and Contact </w:t>
            </w:r>
            <w:r>
              <w:t>n</w:t>
            </w:r>
            <w:r w:rsidRPr="006C4476">
              <w:t>umber of Child’s Doctor</w:t>
            </w:r>
            <w:bookmarkEnd w:id="53"/>
            <w:bookmarkEnd w:id="54"/>
            <w:bookmarkEnd w:id="55"/>
          </w:p>
          <w:p w:rsidR="004144B2" w:rsidRPr="004144B2" w:rsidRDefault="004144B2" w:rsidP="004144B2"/>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56" w:name="_Toc480299997"/>
            <w:bookmarkStart w:id="57" w:name="_Toc17539803"/>
            <w:bookmarkStart w:id="58" w:name="_Toc17540297"/>
            <w:r w:rsidRPr="006C4476">
              <w:t>Contact Number of Child’s Health Visitor</w:t>
            </w:r>
            <w:bookmarkEnd w:id="56"/>
            <w:bookmarkEnd w:id="57"/>
            <w:bookmarkEnd w:id="58"/>
          </w:p>
          <w:p w:rsidR="00B631C9" w:rsidRDefault="00B631C9" w:rsidP="00F727B1"/>
          <w:p w:rsidR="004144B2" w:rsidRPr="002951DD" w:rsidRDefault="004144B2" w:rsidP="004144B2"/>
        </w:tc>
        <w:tc>
          <w:tcPr>
            <w:tcW w:w="5075" w:type="dxa"/>
          </w:tcPr>
          <w:p w:rsidR="00B631C9" w:rsidRDefault="00B631C9" w:rsidP="00F727B1">
            <w:pPr>
              <w:snapToGrid w:val="0"/>
              <w:rPr>
                <w:b/>
              </w:rPr>
            </w:pPr>
          </w:p>
          <w:p w:rsidR="004144B2" w:rsidRDefault="004144B2" w:rsidP="00F727B1">
            <w:pPr>
              <w:snapToGrid w:val="0"/>
              <w:rPr>
                <w:b/>
              </w:rPr>
            </w:pPr>
          </w:p>
          <w:p w:rsidR="004144B2" w:rsidRDefault="004144B2" w:rsidP="00F727B1">
            <w:pPr>
              <w:snapToGrid w:val="0"/>
              <w:rPr>
                <w:b/>
              </w:rPr>
            </w:pPr>
          </w:p>
          <w:p w:rsidR="004144B2" w:rsidRDefault="004144B2" w:rsidP="004144B2">
            <w:r>
              <w:t>Has your child had their two year check?</w:t>
            </w:r>
          </w:p>
          <w:p w:rsidR="004144B2" w:rsidRDefault="004144B2" w:rsidP="004144B2"/>
          <w:p w:rsidR="00B631C9" w:rsidRPr="00A27D96" w:rsidRDefault="00B631C9" w:rsidP="00F727B1">
            <w:pPr>
              <w:snapToGrid w:val="0"/>
              <w:rPr>
                <w:b/>
              </w:rPr>
            </w:pPr>
          </w:p>
        </w:tc>
      </w:tr>
      <w:tr w:rsidR="0023541C" w:rsidRPr="00A27D96" w:rsidTr="0023541C">
        <w:tc>
          <w:tcPr>
            <w:tcW w:w="4531" w:type="dxa"/>
            <w:tcBorders>
              <w:bottom w:val="nil"/>
            </w:tcBorders>
            <w:shd w:val="clear" w:color="auto" w:fill="E5DFEC" w:themeFill="accent4" w:themeFillTint="33"/>
          </w:tcPr>
          <w:p w:rsidR="0023541C" w:rsidRDefault="0023541C" w:rsidP="00ED148E">
            <w:pPr>
              <w:snapToGrid w:val="0"/>
              <w:rPr>
                <w:b/>
                <w:bCs/>
              </w:rPr>
            </w:pPr>
            <w:r w:rsidRPr="006C4476">
              <w:rPr>
                <w:rStyle w:val="Heading2Char"/>
              </w:rPr>
              <w:t>Allergies</w:t>
            </w:r>
            <w:r w:rsidRPr="006C4476">
              <w:rPr>
                <w:b/>
                <w:bCs/>
              </w:rPr>
              <w:t xml:space="preserve"> </w:t>
            </w:r>
          </w:p>
          <w:p w:rsidR="0023541C" w:rsidRPr="006C4476" w:rsidRDefault="0023541C" w:rsidP="00ED148E">
            <w:pPr>
              <w:snapToGrid w:val="0"/>
              <w:rPr>
                <w:b/>
                <w:bCs/>
              </w:rPr>
            </w:pPr>
            <w:r w:rsidRPr="006C4476">
              <w:t>please see additional information</w:t>
            </w:r>
            <w:r w:rsidRPr="006C4476">
              <w:rPr>
                <w:b/>
                <w:bCs/>
              </w:rPr>
              <w:t xml:space="preserve"> </w:t>
            </w:r>
            <w:r w:rsidRPr="006C4476">
              <w:t>regarding allergens</w:t>
            </w:r>
          </w:p>
        </w:tc>
        <w:tc>
          <w:tcPr>
            <w:tcW w:w="5075" w:type="dxa"/>
            <w:tcBorders>
              <w:bottom w:val="nil"/>
            </w:tcBorders>
          </w:tcPr>
          <w:p w:rsidR="0023541C" w:rsidRPr="00A27D96" w:rsidRDefault="0023541C" w:rsidP="00ED148E">
            <w:pPr>
              <w:snapToGrid w:val="0"/>
              <w:rPr>
                <w:b/>
              </w:rPr>
            </w:pPr>
          </w:p>
          <w:p w:rsidR="0023541C" w:rsidRPr="00A27D96" w:rsidRDefault="0023541C" w:rsidP="00ED148E">
            <w:pPr>
              <w:snapToGrid w:val="0"/>
              <w:rPr>
                <w:b/>
              </w:rPr>
            </w:pPr>
          </w:p>
        </w:tc>
      </w:tr>
      <w:tr w:rsidR="00B631C9" w:rsidRPr="00A27D96" w:rsidTr="0023541C">
        <w:tc>
          <w:tcPr>
            <w:tcW w:w="4531" w:type="dxa"/>
            <w:tcBorders>
              <w:top w:val="nil"/>
              <w:left w:val="nil"/>
              <w:bottom w:val="nil"/>
              <w:right w:val="nil"/>
            </w:tcBorders>
            <w:shd w:val="clear" w:color="auto" w:fill="auto"/>
          </w:tcPr>
          <w:p w:rsidR="00B631C9" w:rsidRDefault="00B631C9" w:rsidP="00F727B1">
            <w:pPr>
              <w:snapToGrid w:val="0"/>
              <w:rPr>
                <w:b/>
                <w:bCs/>
              </w:rPr>
            </w:pPr>
          </w:p>
          <w:p w:rsidR="0023541C" w:rsidRDefault="0023541C" w:rsidP="00F727B1">
            <w:pPr>
              <w:snapToGrid w:val="0"/>
              <w:rPr>
                <w:b/>
                <w:bCs/>
              </w:rPr>
            </w:pPr>
          </w:p>
          <w:p w:rsidR="0023541C" w:rsidRDefault="0023541C" w:rsidP="00F727B1">
            <w:pPr>
              <w:snapToGrid w:val="0"/>
              <w:rPr>
                <w:b/>
                <w:bCs/>
              </w:rPr>
            </w:pPr>
          </w:p>
          <w:p w:rsidR="0023541C" w:rsidRPr="006C4476" w:rsidRDefault="0023541C" w:rsidP="00F727B1">
            <w:pPr>
              <w:snapToGrid w:val="0"/>
              <w:rPr>
                <w:b/>
                <w:bCs/>
              </w:rPr>
            </w:pPr>
            <w:r>
              <w:rPr>
                <w:b/>
                <w:bCs/>
              </w:rPr>
              <w:t xml:space="preserve">Please note that we are a nut-free setting. Do not bring in nuts, peanut butter or </w:t>
            </w:r>
            <w:proofErr w:type="spellStart"/>
            <w:r>
              <w:rPr>
                <w:b/>
                <w:bCs/>
              </w:rPr>
              <w:t>nutella</w:t>
            </w:r>
            <w:proofErr w:type="spellEnd"/>
            <w:r>
              <w:rPr>
                <w:b/>
                <w:bCs/>
              </w:rPr>
              <w:t xml:space="preserve"> in packed lunches. </w:t>
            </w:r>
          </w:p>
        </w:tc>
        <w:tc>
          <w:tcPr>
            <w:tcW w:w="5075" w:type="dxa"/>
            <w:tcBorders>
              <w:top w:val="nil"/>
              <w:left w:val="nil"/>
              <w:bottom w:val="nil"/>
              <w:right w:val="nil"/>
            </w:tcBorders>
            <w:shd w:val="clear" w:color="auto" w:fill="auto"/>
          </w:tcPr>
          <w:p w:rsidR="00B631C9" w:rsidRDefault="00B631C9" w:rsidP="00F727B1">
            <w:pPr>
              <w:snapToGrid w:val="0"/>
              <w:rPr>
                <w:b/>
              </w:rPr>
            </w:pPr>
          </w:p>
          <w:p w:rsidR="0023541C" w:rsidRDefault="0023541C" w:rsidP="00F727B1">
            <w:pPr>
              <w:snapToGrid w:val="0"/>
              <w:rPr>
                <w:b/>
              </w:rPr>
            </w:pPr>
          </w:p>
          <w:p w:rsidR="0023541C" w:rsidRDefault="0023541C" w:rsidP="00F727B1">
            <w:pPr>
              <w:snapToGrid w:val="0"/>
              <w:rPr>
                <w:b/>
              </w:rPr>
            </w:pPr>
          </w:p>
          <w:p w:rsidR="0023541C" w:rsidRPr="00A27D96" w:rsidRDefault="0023541C" w:rsidP="00F727B1">
            <w:pPr>
              <w:snapToGrid w:val="0"/>
              <w:rPr>
                <w:b/>
              </w:rPr>
            </w:pPr>
            <w:r>
              <w:rPr>
                <w:b/>
              </w:rPr>
              <w:t>To discuss further, please speak to Jane.</w:t>
            </w:r>
          </w:p>
        </w:tc>
      </w:tr>
      <w:tr w:rsidR="00B631C9" w:rsidRPr="00A27D96" w:rsidTr="0023541C">
        <w:tc>
          <w:tcPr>
            <w:tcW w:w="4531" w:type="dxa"/>
            <w:tcBorders>
              <w:top w:val="nil"/>
            </w:tcBorders>
            <w:shd w:val="clear" w:color="auto" w:fill="E5DFEC" w:themeFill="accent4" w:themeFillTint="33"/>
          </w:tcPr>
          <w:p w:rsidR="00B631C9" w:rsidRPr="006C4476" w:rsidRDefault="00B631C9" w:rsidP="00F727B1">
            <w:pPr>
              <w:pStyle w:val="Heading2"/>
              <w:outlineLvl w:val="1"/>
            </w:pPr>
            <w:bookmarkStart w:id="59" w:name="_Toc480299999"/>
            <w:bookmarkStart w:id="60" w:name="_Toc17539805"/>
            <w:bookmarkStart w:id="61" w:name="_Toc17540299"/>
            <w:r w:rsidRPr="006C4476">
              <w:lastRenderedPageBreak/>
              <w:t>Special Dietary Requirements</w:t>
            </w:r>
            <w:bookmarkEnd w:id="59"/>
            <w:bookmarkEnd w:id="60"/>
            <w:bookmarkEnd w:id="61"/>
          </w:p>
        </w:tc>
        <w:tc>
          <w:tcPr>
            <w:tcW w:w="5075" w:type="dxa"/>
            <w:tcBorders>
              <w:top w:val="nil"/>
            </w:tcBorders>
          </w:tcPr>
          <w:p w:rsidR="00B631C9" w:rsidRDefault="00B631C9" w:rsidP="00F727B1">
            <w:pPr>
              <w:snapToGrid w:val="0"/>
              <w:rPr>
                <w:b/>
              </w:rPr>
            </w:pPr>
          </w:p>
          <w:p w:rsidR="00B631C9" w:rsidRDefault="00B631C9" w:rsidP="00F727B1">
            <w:pPr>
              <w:snapToGrid w:val="0"/>
              <w:rPr>
                <w:b/>
              </w:rPr>
            </w:pPr>
          </w:p>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6C4476" w:rsidRDefault="00B631C9" w:rsidP="00F727B1">
            <w:pPr>
              <w:pStyle w:val="Heading2"/>
              <w:outlineLvl w:val="1"/>
            </w:pPr>
            <w:bookmarkStart w:id="62" w:name="_Toc480300000"/>
            <w:bookmarkStart w:id="63" w:name="_Toc17539806"/>
            <w:bookmarkStart w:id="64" w:name="_Toc17540300"/>
            <w:r w:rsidRPr="006C4476">
              <w:t>Health requirements or illnesses</w:t>
            </w:r>
            <w:bookmarkEnd w:id="62"/>
            <w:bookmarkEnd w:id="63"/>
            <w:bookmarkEnd w:id="64"/>
          </w:p>
          <w:p w:rsidR="00B631C9" w:rsidRPr="006C4476" w:rsidRDefault="00B631C9" w:rsidP="00F727B1">
            <w:pPr>
              <w:snapToGrid w:val="0"/>
              <w:spacing w:line="480" w:lineRule="auto"/>
              <w:rPr>
                <w:b/>
                <w:bCs/>
              </w:rPr>
            </w:pPr>
          </w:p>
        </w:tc>
        <w:tc>
          <w:tcPr>
            <w:tcW w:w="5075" w:type="dxa"/>
          </w:tcPr>
          <w:p w:rsidR="00E50502" w:rsidRDefault="00E50502" w:rsidP="00E50502">
            <w:pPr>
              <w:snapToGrid w:val="0"/>
              <w:rPr>
                <w:sz w:val="18"/>
                <w:szCs w:val="18"/>
              </w:rPr>
            </w:pPr>
            <w:r w:rsidRPr="00EC10C9">
              <w:rPr>
                <w:sz w:val="18"/>
                <w:szCs w:val="18"/>
              </w:rPr>
              <w:t xml:space="preserve">Please note that for medication that needs to stay at pre-school (e.g. inhaler or </w:t>
            </w:r>
            <w:proofErr w:type="spellStart"/>
            <w:r w:rsidRPr="00EC10C9">
              <w:rPr>
                <w:sz w:val="18"/>
                <w:szCs w:val="18"/>
              </w:rPr>
              <w:t>epi</w:t>
            </w:r>
            <w:proofErr w:type="spellEnd"/>
            <w:r w:rsidRPr="00EC10C9">
              <w:rPr>
                <w:sz w:val="18"/>
                <w:szCs w:val="18"/>
              </w:rPr>
              <w:t>-pen)</w:t>
            </w:r>
            <w:proofErr w:type="gramStart"/>
            <w:r w:rsidRPr="00EC10C9">
              <w:rPr>
                <w:sz w:val="18"/>
                <w:szCs w:val="18"/>
              </w:rPr>
              <w:t>,</w:t>
            </w:r>
            <w:proofErr w:type="gramEnd"/>
            <w:r w:rsidRPr="00EC10C9">
              <w:rPr>
                <w:sz w:val="18"/>
                <w:szCs w:val="18"/>
              </w:rPr>
              <w:t xml:space="preserve"> we need to have </w:t>
            </w:r>
            <w:r>
              <w:rPr>
                <w:sz w:val="18"/>
                <w:szCs w:val="18"/>
              </w:rPr>
              <w:t xml:space="preserve">a set, </w:t>
            </w:r>
            <w:r w:rsidRPr="00EC10C9">
              <w:rPr>
                <w:sz w:val="18"/>
                <w:szCs w:val="18"/>
              </w:rPr>
              <w:t xml:space="preserve">prescribed </w:t>
            </w:r>
            <w:r>
              <w:rPr>
                <w:sz w:val="18"/>
                <w:szCs w:val="18"/>
              </w:rPr>
              <w:t>to your child to stay in the setting</w:t>
            </w:r>
            <w:r w:rsidRPr="00EC10C9">
              <w:rPr>
                <w:sz w:val="18"/>
                <w:szCs w:val="18"/>
              </w:rPr>
              <w:t>.</w:t>
            </w:r>
          </w:p>
          <w:p w:rsidR="00EC10C9" w:rsidRDefault="00EC10C9" w:rsidP="00EC10C9">
            <w:pPr>
              <w:snapToGrid w:val="0"/>
              <w:rPr>
                <w:sz w:val="18"/>
                <w:szCs w:val="18"/>
              </w:rPr>
            </w:pPr>
          </w:p>
          <w:p w:rsidR="00EC10C9" w:rsidRDefault="00EC10C9" w:rsidP="00EC10C9">
            <w:pPr>
              <w:snapToGrid w:val="0"/>
              <w:rPr>
                <w:sz w:val="18"/>
                <w:szCs w:val="18"/>
              </w:rPr>
            </w:pPr>
          </w:p>
          <w:p w:rsidR="00EC10C9" w:rsidRDefault="00EC10C9" w:rsidP="00EC10C9">
            <w:pPr>
              <w:snapToGrid w:val="0"/>
              <w:rPr>
                <w:sz w:val="18"/>
                <w:szCs w:val="18"/>
              </w:rPr>
            </w:pPr>
          </w:p>
          <w:p w:rsidR="00EC10C9" w:rsidRDefault="00EC10C9" w:rsidP="00EC10C9">
            <w:pPr>
              <w:snapToGrid w:val="0"/>
              <w:rPr>
                <w:sz w:val="18"/>
                <w:szCs w:val="18"/>
              </w:rPr>
            </w:pPr>
          </w:p>
          <w:p w:rsidR="00EC10C9" w:rsidRDefault="00EC10C9" w:rsidP="00EC10C9">
            <w:pPr>
              <w:snapToGrid w:val="0"/>
              <w:rPr>
                <w:sz w:val="18"/>
                <w:szCs w:val="18"/>
              </w:rPr>
            </w:pPr>
          </w:p>
          <w:p w:rsidR="00EC10C9" w:rsidRPr="00EC10C9" w:rsidRDefault="00EC10C9" w:rsidP="00EC10C9">
            <w:pPr>
              <w:snapToGrid w:val="0"/>
              <w:rPr>
                <w:sz w:val="18"/>
                <w:szCs w:val="18"/>
              </w:rPr>
            </w:pPr>
          </w:p>
        </w:tc>
      </w:tr>
      <w:tr w:rsidR="00B631C9" w:rsidRPr="00A27D96" w:rsidTr="00F727B1">
        <w:trPr>
          <w:trHeight w:val="593"/>
        </w:trPr>
        <w:tc>
          <w:tcPr>
            <w:tcW w:w="4531" w:type="dxa"/>
            <w:shd w:val="clear" w:color="auto" w:fill="E5DFEC" w:themeFill="accent4" w:themeFillTint="33"/>
          </w:tcPr>
          <w:p w:rsidR="00B631C9" w:rsidRPr="006C4476" w:rsidRDefault="00B631C9" w:rsidP="00F727B1">
            <w:pPr>
              <w:pStyle w:val="Heading2"/>
              <w:outlineLvl w:val="1"/>
            </w:pPr>
            <w:bookmarkStart w:id="65" w:name="_Toc480300001"/>
            <w:bookmarkStart w:id="66" w:name="_Toc17539807"/>
            <w:bookmarkStart w:id="67" w:name="_Toc17540301"/>
            <w:r w:rsidRPr="006C4476">
              <w:t>Language spoken at home</w:t>
            </w:r>
            <w:bookmarkEnd w:id="65"/>
            <w:bookmarkEnd w:id="66"/>
            <w:bookmarkEnd w:id="67"/>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6C4476" w:rsidRDefault="00B631C9" w:rsidP="00F727B1">
            <w:pPr>
              <w:pStyle w:val="Heading2"/>
              <w:outlineLvl w:val="1"/>
            </w:pPr>
            <w:bookmarkStart w:id="68" w:name="_Toc480300002"/>
            <w:bookmarkStart w:id="69" w:name="_Toc17539808"/>
            <w:bookmarkStart w:id="70" w:name="_Toc17540302"/>
            <w:r w:rsidRPr="006C4476">
              <w:t>Child’s religion / culture</w:t>
            </w:r>
            <w:bookmarkEnd w:id="68"/>
            <w:bookmarkEnd w:id="69"/>
            <w:bookmarkEnd w:id="70"/>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Default="00B631C9" w:rsidP="00F727B1">
            <w:pPr>
              <w:pStyle w:val="Heading2"/>
              <w:outlineLvl w:val="1"/>
            </w:pPr>
            <w:bookmarkStart w:id="71" w:name="_Toc17539809"/>
            <w:bookmarkStart w:id="72" w:name="_Toc17540303"/>
            <w:bookmarkStart w:id="73" w:name="_Toc480300003"/>
            <w:r w:rsidRPr="006C4476">
              <w:t xml:space="preserve">Contact details of any other setting that your child </w:t>
            </w:r>
            <w:r>
              <w:t>currently attends.</w:t>
            </w:r>
            <w:bookmarkEnd w:id="71"/>
            <w:bookmarkEnd w:id="72"/>
          </w:p>
          <w:p w:rsidR="00B631C9" w:rsidRDefault="00B631C9" w:rsidP="00F727B1">
            <w:pPr>
              <w:pStyle w:val="Heading2"/>
              <w:outlineLvl w:val="1"/>
            </w:pPr>
          </w:p>
          <w:p w:rsidR="00B631C9" w:rsidRPr="006C4476" w:rsidRDefault="00B631C9" w:rsidP="00F727B1">
            <w:pPr>
              <w:pStyle w:val="Heading2"/>
              <w:outlineLvl w:val="1"/>
            </w:pPr>
            <w:bookmarkStart w:id="74" w:name="_Toc17539810"/>
            <w:bookmarkStart w:id="75" w:name="_Toc17540304"/>
            <w:proofErr w:type="gramStart"/>
            <w:r>
              <w:t xml:space="preserve">Or </w:t>
            </w:r>
            <w:r w:rsidRPr="006C4476">
              <w:t xml:space="preserve">has </w:t>
            </w:r>
            <w:r>
              <w:t xml:space="preserve">recently </w:t>
            </w:r>
            <w:r w:rsidRPr="006C4476">
              <w:t>attended, so we can share information</w:t>
            </w:r>
            <w:bookmarkEnd w:id="73"/>
            <w:r>
              <w:t>.</w:t>
            </w:r>
            <w:proofErr w:type="gramEnd"/>
            <w:r>
              <w:t xml:space="preserve"> Please provide details of leaving date.</w:t>
            </w:r>
            <w:bookmarkEnd w:id="74"/>
            <w:bookmarkEnd w:id="75"/>
          </w:p>
        </w:tc>
        <w:tc>
          <w:tcPr>
            <w:tcW w:w="5075" w:type="dxa"/>
          </w:tcPr>
          <w:p w:rsidR="00B631C9" w:rsidRPr="00A27D96" w:rsidRDefault="00B631C9" w:rsidP="00F727B1">
            <w:pPr>
              <w:snapToGrid w:val="0"/>
              <w:rPr>
                <w:b/>
              </w:rPr>
            </w:pPr>
          </w:p>
        </w:tc>
      </w:tr>
      <w:tr w:rsidR="00B631C9" w:rsidRPr="00A27D96" w:rsidTr="00F727B1">
        <w:tc>
          <w:tcPr>
            <w:tcW w:w="4531" w:type="dxa"/>
            <w:shd w:val="clear" w:color="auto" w:fill="E5DFEC" w:themeFill="accent4" w:themeFillTint="33"/>
          </w:tcPr>
          <w:p w:rsidR="00B631C9" w:rsidRPr="006C4476" w:rsidRDefault="00B631C9" w:rsidP="00F727B1">
            <w:pPr>
              <w:pStyle w:val="Heading2"/>
              <w:outlineLvl w:val="1"/>
            </w:pPr>
            <w:bookmarkStart w:id="76" w:name="_Toc480300004"/>
            <w:bookmarkStart w:id="77" w:name="_Toc17539811"/>
            <w:bookmarkStart w:id="78" w:name="_Toc17540305"/>
            <w:r w:rsidRPr="006C4476">
              <w:t>Password in case of emergency collection</w:t>
            </w:r>
            <w:bookmarkEnd w:id="76"/>
            <w:bookmarkEnd w:id="77"/>
            <w:bookmarkEnd w:id="78"/>
          </w:p>
        </w:tc>
        <w:tc>
          <w:tcPr>
            <w:tcW w:w="5075" w:type="dxa"/>
          </w:tcPr>
          <w:p w:rsidR="00B631C9" w:rsidRPr="00A27D96" w:rsidRDefault="00B631C9" w:rsidP="00F727B1">
            <w:pPr>
              <w:snapToGrid w:val="0"/>
              <w:rPr>
                <w:b/>
              </w:rPr>
            </w:pPr>
          </w:p>
        </w:tc>
      </w:tr>
    </w:tbl>
    <w:p w:rsidR="00B631C9" w:rsidRDefault="00B631C9" w:rsidP="00B631C9">
      <w:pPr>
        <w:rPr>
          <w:b/>
        </w:rPr>
      </w:pPr>
    </w:p>
    <w:p w:rsidR="006C4476" w:rsidRDefault="006C4476" w:rsidP="00FF6565">
      <w:pPr>
        <w:pStyle w:val="Heading1"/>
      </w:pPr>
      <w:bookmarkStart w:id="79" w:name="_Toc17540306"/>
      <w:r>
        <w:t xml:space="preserve">Details </w:t>
      </w:r>
      <w:r w:rsidR="0054379A">
        <w:t>of Your Child’s Ethnicity:</w:t>
      </w:r>
      <w:bookmarkEnd w:id="79"/>
    </w:p>
    <w:p w:rsidR="006C4476" w:rsidRDefault="006C4476" w:rsidP="00FF6565"/>
    <w:tbl>
      <w:tblPr>
        <w:tblW w:w="9640" w:type="dxa"/>
        <w:tblInd w:w="-34" w:type="dxa"/>
        <w:tblLayout w:type="fixed"/>
        <w:tblLook w:val="0000"/>
      </w:tblPr>
      <w:tblGrid>
        <w:gridCol w:w="3828"/>
        <w:gridCol w:w="850"/>
        <w:gridCol w:w="4111"/>
        <w:gridCol w:w="851"/>
      </w:tblGrid>
      <w:tr w:rsidR="006C4476" w:rsidTr="00E94D6E">
        <w:tc>
          <w:tcPr>
            <w:tcW w:w="3828" w:type="dxa"/>
            <w:tcBorders>
              <w:top w:val="single" w:sz="4" w:space="0" w:color="000000"/>
              <w:left w:val="single" w:sz="4" w:space="0" w:color="000000"/>
              <w:bottom w:val="single" w:sz="4" w:space="0" w:color="000000"/>
            </w:tcBorders>
            <w:shd w:val="clear" w:color="auto" w:fill="auto"/>
          </w:tcPr>
          <w:p w:rsidR="006C4476" w:rsidRPr="00814F96" w:rsidRDefault="006C4476" w:rsidP="00FF6565">
            <w:pPr>
              <w:rPr>
                <w:lang w:eastAsia="ar-SA"/>
              </w:rPr>
            </w:pPr>
            <w:r w:rsidRPr="00814F96">
              <w:rPr>
                <w:lang w:eastAsia="ar-SA"/>
              </w:rPr>
              <w:t>White - British</w:t>
            </w:r>
          </w:p>
          <w:p w:rsidR="006C4476" w:rsidRPr="00814F96" w:rsidRDefault="006C4476" w:rsidP="00FF6565">
            <w:pPr>
              <w:pStyle w:val="ListParagraph"/>
              <w:numPr>
                <w:ilvl w:val="0"/>
                <w:numId w:val="17"/>
              </w:numPr>
            </w:pPr>
            <w:r w:rsidRPr="00814F96">
              <w:t>Irish</w:t>
            </w:r>
          </w:p>
          <w:p w:rsidR="006C4476" w:rsidRPr="00814F96" w:rsidRDefault="006C4476" w:rsidP="00FF6565">
            <w:pPr>
              <w:pStyle w:val="ListParagraph"/>
              <w:numPr>
                <w:ilvl w:val="0"/>
                <w:numId w:val="17"/>
              </w:numPr>
            </w:pPr>
            <w:r w:rsidRPr="00814F96">
              <w:t>Traveller of Irish Heritage</w:t>
            </w:r>
          </w:p>
          <w:p w:rsidR="006C4476" w:rsidRPr="00814F96" w:rsidRDefault="006C4476" w:rsidP="00FF6565">
            <w:pPr>
              <w:pStyle w:val="ListParagraph"/>
              <w:numPr>
                <w:ilvl w:val="0"/>
                <w:numId w:val="17"/>
              </w:numPr>
            </w:pPr>
            <w:r w:rsidRPr="00814F96">
              <w:t>Gypsy/Roma</w:t>
            </w:r>
          </w:p>
          <w:p w:rsidR="006C4476" w:rsidRPr="00814F96" w:rsidRDefault="006C4476" w:rsidP="00FF6565">
            <w:pPr>
              <w:pStyle w:val="ListParagraph"/>
              <w:numPr>
                <w:ilvl w:val="0"/>
                <w:numId w:val="17"/>
              </w:numPr>
            </w:pPr>
            <w:r w:rsidRPr="00814F96">
              <w:t>Any other white background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Pr="00814F96" w:rsidRDefault="006C4476" w:rsidP="00FF6565"/>
        </w:tc>
        <w:tc>
          <w:tcPr>
            <w:tcW w:w="4111" w:type="dxa"/>
            <w:tcBorders>
              <w:top w:val="single" w:sz="4" w:space="0" w:color="000000"/>
              <w:left w:val="single" w:sz="4" w:space="0" w:color="000000"/>
              <w:bottom w:val="single" w:sz="4" w:space="0" w:color="000000"/>
              <w:right w:val="single" w:sz="4" w:space="0" w:color="000000"/>
            </w:tcBorders>
          </w:tcPr>
          <w:p w:rsidR="006C4476" w:rsidRPr="00814F96" w:rsidRDefault="006C4476" w:rsidP="00FF6565">
            <w:pPr>
              <w:rPr>
                <w:lang w:eastAsia="ar-SA"/>
              </w:rPr>
            </w:pPr>
            <w:r w:rsidRPr="00814F96">
              <w:rPr>
                <w:lang w:eastAsia="ar-SA"/>
              </w:rPr>
              <w:t>Asian or Asian British</w:t>
            </w:r>
          </w:p>
          <w:p w:rsidR="00BD510C" w:rsidRDefault="00BD510C" w:rsidP="00FF6565">
            <w:pPr>
              <w:pStyle w:val="ListParagraph"/>
              <w:numPr>
                <w:ilvl w:val="0"/>
                <w:numId w:val="18"/>
              </w:numPr>
            </w:pPr>
            <w:r>
              <w:t>Chinese</w:t>
            </w:r>
          </w:p>
          <w:p w:rsidR="006C4476" w:rsidRPr="00814F96" w:rsidRDefault="006C4476" w:rsidP="00FF6565">
            <w:pPr>
              <w:pStyle w:val="ListParagraph"/>
              <w:numPr>
                <w:ilvl w:val="0"/>
                <w:numId w:val="18"/>
              </w:numPr>
            </w:pPr>
            <w:r w:rsidRPr="00814F96">
              <w:t>Indian</w:t>
            </w:r>
          </w:p>
          <w:p w:rsidR="006C4476" w:rsidRPr="00814F96" w:rsidRDefault="006C4476" w:rsidP="00FF6565">
            <w:pPr>
              <w:pStyle w:val="ListParagraph"/>
              <w:numPr>
                <w:ilvl w:val="0"/>
                <w:numId w:val="18"/>
              </w:numPr>
            </w:pPr>
            <w:r w:rsidRPr="00814F96">
              <w:t>Pakistani</w:t>
            </w:r>
          </w:p>
          <w:p w:rsidR="006C4476" w:rsidRPr="00814F96" w:rsidRDefault="006C4476" w:rsidP="00FF6565">
            <w:pPr>
              <w:pStyle w:val="ListParagraph"/>
              <w:numPr>
                <w:ilvl w:val="0"/>
                <w:numId w:val="18"/>
              </w:numPr>
            </w:pPr>
            <w:r w:rsidRPr="00814F96">
              <w:t>Bangladeshi</w:t>
            </w:r>
          </w:p>
          <w:p w:rsidR="006C4476" w:rsidRPr="00814F96" w:rsidRDefault="006C4476" w:rsidP="00FF6565">
            <w:pPr>
              <w:pStyle w:val="ListParagraph"/>
              <w:numPr>
                <w:ilvl w:val="0"/>
                <w:numId w:val="18"/>
              </w:numPr>
            </w:pPr>
            <w:r w:rsidRPr="00814F96">
              <w:t>Any other Asian background</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Default="006C4476" w:rsidP="00FF6565"/>
        </w:tc>
      </w:tr>
      <w:tr w:rsidR="006C4476" w:rsidTr="00E94D6E">
        <w:tc>
          <w:tcPr>
            <w:tcW w:w="3828" w:type="dxa"/>
            <w:tcBorders>
              <w:top w:val="single" w:sz="4" w:space="0" w:color="000000"/>
              <w:left w:val="single" w:sz="4" w:space="0" w:color="000000"/>
              <w:bottom w:val="single" w:sz="4" w:space="0" w:color="000000"/>
            </w:tcBorders>
            <w:shd w:val="clear" w:color="auto" w:fill="auto"/>
          </w:tcPr>
          <w:p w:rsidR="006C4476" w:rsidRPr="00814F96" w:rsidRDefault="006C4476" w:rsidP="00FF6565">
            <w:r w:rsidRPr="00814F96">
              <w:t>Mixed – White and Black Caribbean</w:t>
            </w:r>
          </w:p>
          <w:p w:rsidR="006C4476" w:rsidRPr="00814F96" w:rsidRDefault="006C4476" w:rsidP="00FF6565">
            <w:pPr>
              <w:pStyle w:val="ListParagraph"/>
              <w:numPr>
                <w:ilvl w:val="0"/>
                <w:numId w:val="16"/>
              </w:numPr>
            </w:pPr>
            <w:r w:rsidRPr="00814F96">
              <w:t>White and Black African</w:t>
            </w:r>
          </w:p>
          <w:p w:rsidR="006C4476" w:rsidRPr="00814F96" w:rsidRDefault="006C4476" w:rsidP="00FF6565">
            <w:pPr>
              <w:pStyle w:val="ListParagraph"/>
              <w:numPr>
                <w:ilvl w:val="0"/>
                <w:numId w:val="16"/>
              </w:numPr>
            </w:pPr>
            <w:r w:rsidRPr="00814F96">
              <w:t>White and Asian</w:t>
            </w:r>
          </w:p>
          <w:p w:rsidR="006C4476" w:rsidRPr="00814F96" w:rsidRDefault="006C4476" w:rsidP="00FF6565">
            <w:pPr>
              <w:pStyle w:val="ListParagraph"/>
              <w:numPr>
                <w:ilvl w:val="0"/>
                <w:numId w:val="16"/>
              </w:numPr>
            </w:pPr>
            <w:r w:rsidRPr="00814F96">
              <w:t>Any other mixed background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Pr="00814F96" w:rsidRDefault="006C4476" w:rsidP="00FF6565"/>
        </w:tc>
        <w:tc>
          <w:tcPr>
            <w:tcW w:w="4111" w:type="dxa"/>
            <w:tcBorders>
              <w:top w:val="single" w:sz="4" w:space="0" w:color="000000"/>
              <w:left w:val="single" w:sz="4" w:space="0" w:color="000000"/>
              <w:bottom w:val="single" w:sz="4" w:space="0" w:color="000000"/>
              <w:right w:val="single" w:sz="4" w:space="0" w:color="000000"/>
            </w:tcBorders>
          </w:tcPr>
          <w:p w:rsidR="006C4476" w:rsidRPr="00814F96" w:rsidRDefault="006C4476" w:rsidP="00FF6565">
            <w:pPr>
              <w:rPr>
                <w:lang w:eastAsia="ar-SA"/>
              </w:rPr>
            </w:pPr>
            <w:r w:rsidRPr="00814F96">
              <w:rPr>
                <w:lang w:eastAsia="ar-SA"/>
              </w:rPr>
              <w:t>Black or Black British</w:t>
            </w:r>
          </w:p>
          <w:p w:rsidR="006C4476" w:rsidRPr="00814F96" w:rsidRDefault="006C4476" w:rsidP="00FF6565">
            <w:pPr>
              <w:pStyle w:val="ListParagraph"/>
              <w:numPr>
                <w:ilvl w:val="0"/>
                <w:numId w:val="19"/>
              </w:numPr>
            </w:pPr>
            <w:r w:rsidRPr="00814F96">
              <w:t>Caribbean</w:t>
            </w:r>
          </w:p>
          <w:p w:rsidR="006C4476" w:rsidRPr="00814F96" w:rsidRDefault="006C4476" w:rsidP="00FF6565">
            <w:pPr>
              <w:pStyle w:val="ListParagraph"/>
              <w:numPr>
                <w:ilvl w:val="0"/>
                <w:numId w:val="19"/>
              </w:numPr>
            </w:pPr>
            <w:r w:rsidRPr="00814F96">
              <w:t>African</w:t>
            </w:r>
          </w:p>
          <w:p w:rsidR="006C4476" w:rsidRPr="00814F96" w:rsidRDefault="006C4476" w:rsidP="00FF6565">
            <w:pPr>
              <w:pStyle w:val="ListParagraph"/>
              <w:numPr>
                <w:ilvl w:val="0"/>
                <w:numId w:val="19"/>
              </w:numPr>
            </w:pPr>
            <w:r w:rsidRPr="00814F96">
              <w:t>Any other Black background</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Default="006C4476" w:rsidP="00FF6565"/>
        </w:tc>
      </w:tr>
      <w:tr w:rsidR="006C4476" w:rsidRPr="00C7509B" w:rsidTr="00E94D6E">
        <w:tc>
          <w:tcPr>
            <w:tcW w:w="3828" w:type="dxa"/>
            <w:tcBorders>
              <w:top w:val="single" w:sz="4" w:space="0" w:color="000000"/>
              <w:left w:val="single" w:sz="4" w:space="0" w:color="000000"/>
              <w:bottom w:val="single" w:sz="4" w:space="0" w:color="000000"/>
            </w:tcBorders>
            <w:shd w:val="clear" w:color="auto" w:fill="auto"/>
          </w:tcPr>
          <w:p w:rsidR="006C4476" w:rsidRPr="00814F96" w:rsidRDefault="006C4476" w:rsidP="00FF6565">
            <w:r w:rsidRPr="00814F96">
              <w:t>Any other ethnic background</w:t>
            </w:r>
            <w:r w:rsidR="0062516E">
              <w:t>:</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Pr="00814F96" w:rsidRDefault="006C4476" w:rsidP="00FF6565"/>
        </w:tc>
        <w:tc>
          <w:tcPr>
            <w:tcW w:w="4111" w:type="dxa"/>
            <w:tcBorders>
              <w:top w:val="single" w:sz="4" w:space="0" w:color="000000"/>
              <w:left w:val="single" w:sz="4" w:space="0" w:color="000000"/>
              <w:bottom w:val="single" w:sz="4" w:space="0" w:color="000000"/>
              <w:right w:val="single" w:sz="4" w:space="0" w:color="000000"/>
            </w:tcBorders>
          </w:tcPr>
          <w:p w:rsidR="006C4476" w:rsidRPr="00814F96" w:rsidRDefault="006C4476" w:rsidP="00FF6565"/>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C4476" w:rsidRPr="00C7509B" w:rsidRDefault="006C4476" w:rsidP="00FF6565"/>
        </w:tc>
      </w:tr>
    </w:tbl>
    <w:p w:rsidR="00E27817" w:rsidRDefault="00E27817" w:rsidP="00FF6565">
      <w:pPr>
        <w:rPr>
          <w:rFonts w:eastAsia="Times New Roman" w:cstheme="majorBidi"/>
          <w:color w:val="7030A0"/>
          <w:sz w:val="32"/>
          <w:szCs w:val="28"/>
        </w:rPr>
      </w:pPr>
    </w:p>
    <w:p w:rsidR="00BB42DB" w:rsidRPr="000B60A4" w:rsidRDefault="00BB42DB" w:rsidP="00FF6565">
      <w:pPr>
        <w:pStyle w:val="Heading1"/>
      </w:pPr>
      <w:bookmarkStart w:id="80" w:name="_Toc17540307"/>
      <w:r>
        <w:lastRenderedPageBreak/>
        <w:t>Y</w:t>
      </w:r>
      <w:r w:rsidRPr="000B60A4">
        <w:t xml:space="preserve">our </w:t>
      </w:r>
      <w:r w:rsidR="00CB52B1" w:rsidRPr="000B60A4">
        <w:t xml:space="preserve">Child’s </w:t>
      </w:r>
      <w:r w:rsidRPr="000B60A4">
        <w:t>Birth Certificate</w:t>
      </w:r>
      <w:bookmarkEnd w:id="80"/>
      <w:r w:rsidRPr="000B60A4">
        <w:t xml:space="preserve"> </w:t>
      </w:r>
    </w:p>
    <w:p w:rsidR="00BB42DB" w:rsidRPr="00BB42DB" w:rsidRDefault="00BB42DB" w:rsidP="00FF6565">
      <w:pPr>
        <w:rPr>
          <w:b/>
        </w:rPr>
      </w:pPr>
      <w:r w:rsidRPr="00E27817">
        <w:t>Please bring in your child’s Birth Certificate so that we can note the details</w:t>
      </w:r>
      <w:r w:rsidR="007833FF">
        <w:t>.</w:t>
      </w:r>
    </w:p>
    <w:p w:rsidR="00617EBB" w:rsidRDefault="00617EBB" w:rsidP="00FF6565">
      <w:pPr>
        <w:pStyle w:val="Heading1"/>
      </w:pPr>
      <w:bookmarkStart w:id="81" w:name="_Toc17540308"/>
      <w:r>
        <w:t>Learning and Development</w:t>
      </w:r>
      <w:bookmarkEnd w:id="81"/>
    </w:p>
    <w:p w:rsidR="00DC21D2" w:rsidRPr="00E27817" w:rsidRDefault="00617EBB" w:rsidP="00FF6565">
      <w:r w:rsidRPr="00E27817">
        <w:t>Do you have any concerns about your child’s development, e.g. speech, mobility, social skills? Please provide details below:</w:t>
      </w:r>
    </w:p>
    <w:p w:rsidR="00801960" w:rsidRDefault="00801960" w:rsidP="00FF6565">
      <w:pPr>
        <w:pStyle w:val="Heading1"/>
      </w:pPr>
      <w:bookmarkStart w:id="82" w:name="_Toc17540309"/>
      <w:r>
        <w:t xml:space="preserve">How </w:t>
      </w:r>
      <w:r w:rsidR="00CB52B1">
        <w:t>Did You Hear About Our Setting?</w:t>
      </w:r>
      <w:bookmarkEnd w:id="82"/>
    </w:p>
    <w:tbl>
      <w:tblPr>
        <w:tblW w:w="9669" w:type="dxa"/>
        <w:tblInd w:w="-35" w:type="dxa"/>
        <w:tblLayout w:type="fixed"/>
        <w:tblLook w:val="0000"/>
      </w:tblPr>
      <w:tblGrid>
        <w:gridCol w:w="4821"/>
        <w:gridCol w:w="4848"/>
      </w:tblGrid>
      <w:tr w:rsidR="00801960" w:rsidTr="00CD7CE7">
        <w:tc>
          <w:tcPr>
            <w:tcW w:w="4821" w:type="dxa"/>
            <w:tcBorders>
              <w:top w:val="single" w:sz="4" w:space="0" w:color="000000"/>
              <w:left w:val="single" w:sz="4" w:space="0" w:color="000000"/>
              <w:bottom w:val="single" w:sz="4" w:space="0" w:color="000000"/>
            </w:tcBorders>
            <w:shd w:val="clear" w:color="auto" w:fill="E5DFEC" w:themeFill="accent4" w:themeFillTint="33"/>
          </w:tcPr>
          <w:p w:rsidR="00801960" w:rsidRPr="00801960" w:rsidRDefault="00801960" w:rsidP="00FF6565">
            <w:r w:rsidRPr="00801960">
              <w:t>Recommendation from friend / relative</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801960" w:rsidRDefault="00801960" w:rsidP="00FF6565"/>
        </w:tc>
      </w:tr>
      <w:tr w:rsidR="00801960" w:rsidTr="00CD7CE7">
        <w:tc>
          <w:tcPr>
            <w:tcW w:w="4821" w:type="dxa"/>
            <w:tcBorders>
              <w:top w:val="single" w:sz="4" w:space="0" w:color="000000"/>
              <w:left w:val="single" w:sz="4" w:space="0" w:color="000000"/>
              <w:bottom w:val="single" w:sz="4" w:space="0" w:color="000000"/>
            </w:tcBorders>
            <w:shd w:val="clear" w:color="auto" w:fill="E5DFEC" w:themeFill="accent4" w:themeFillTint="33"/>
          </w:tcPr>
          <w:p w:rsidR="00801960" w:rsidRPr="00801960" w:rsidRDefault="00801960" w:rsidP="00FF6565">
            <w:r w:rsidRPr="00801960">
              <w:t xml:space="preserve">From advert </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801960" w:rsidRDefault="00801960" w:rsidP="00FF6565"/>
        </w:tc>
      </w:tr>
      <w:tr w:rsidR="00801960" w:rsidTr="00CD7CE7">
        <w:tc>
          <w:tcPr>
            <w:tcW w:w="4821" w:type="dxa"/>
            <w:tcBorders>
              <w:top w:val="single" w:sz="4" w:space="0" w:color="000000"/>
              <w:left w:val="single" w:sz="4" w:space="0" w:color="000000"/>
              <w:bottom w:val="single" w:sz="4" w:space="0" w:color="000000"/>
            </w:tcBorders>
            <w:shd w:val="clear" w:color="auto" w:fill="E5DFEC" w:themeFill="accent4" w:themeFillTint="33"/>
          </w:tcPr>
          <w:p w:rsidR="00801960" w:rsidRPr="00801960" w:rsidRDefault="00801960" w:rsidP="00FF6565">
            <w:r w:rsidRPr="00801960">
              <w:t>Children’s Information Link</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801960" w:rsidRDefault="00801960" w:rsidP="00FF6565"/>
        </w:tc>
      </w:tr>
      <w:tr w:rsidR="00801960" w:rsidTr="00CD7CE7">
        <w:tc>
          <w:tcPr>
            <w:tcW w:w="4821" w:type="dxa"/>
            <w:tcBorders>
              <w:top w:val="single" w:sz="4" w:space="0" w:color="000000"/>
              <w:left w:val="single" w:sz="4" w:space="0" w:color="000000"/>
              <w:bottom w:val="single" w:sz="4" w:space="0" w:color="000000"/>
            </w:tcBorders>
            <w:shd w:val="clear" w:color="auto" w:fill="E5DFEC" w:themeFill="accent4" w:themeFillTint="33"/>
          </w:tcPr>
          <w:p w:rsidR="00801960" w:rsidRPr="00801960" w:rsidRDefault="00801960" w:rsidP="00FF6565">
            <w:r w:rsidRPr="00801960">
              <w:t>Other (please give details)</w:t>
            </w:r>
          </w:p>
          <w:p w:rsidR="00801960" w:rsidRPr="00801960" w:rsidRDefault="00801960" w:rsidP="00FF6565"/>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801960" w:rsidRDefault="00801960" w:rsidP="00FF6565"/>
        </w:tc>
      </w:tr>
    </w:tbl>
    <w:p w:rsidR="00B631C9" w:rsidRDefault="00B631C9" w:rsidP="00FF6565">
      <w:pPr>
        <w:pStyle w:val="Heading1"/>
      </w:pPr>
    </w:p>
    <w:p w:rsidR="00B631C9" w:rsidRDefault="00B631C9">
      <w:pPr>
        <w:rPr>
          <w:rFonts w:eastAsia="Times New Roman" w:cstheme="majorBidi"/>
          <w:b/>
          <w:bCs/>
          <w:color w:val="7030A0"/>
          <w:sz w:val="32"/>
          <w:szCs w:val="28"/>
        </w:rPr>
      </w:pPr>
      <w:r>
        <w:br w:type="page"/>
      </w:r>
    </w:p>
    <w:p w:rsidR="00E27817" w:rsidRDefault="00E27817" w:rsidP="00FF6565">
      <w:pPr>
        <w:pStyle w:val="Heading1"/>
      </w:pPr>
      <w:bookmarkStart w:id="83" w:name="_Toc17540310"/>
      <w:r>
        <w:lastRenderedPageBreak/>
        <w:t xml:space="preserve">Parental </w:t>
      </w:r>
      <w:r w:rsidR="00CB52B1">
        <w:t>Responsibility</w:t>
      </w:r>
      <w:bookmarkEnd w:id="83"/>
    </w:p>
    <w:p w:rsidR="00E27817" w:rsidRPr="00E27817" w:rsidRDefault="00E27817" w:rsidP="00FF6565">
      <w:r w:rsidRPr="00E27817">
        <w:t>Parental responsibility (PR) was established in the Children Act 1989 and updated December 2003. Not all parents have parental responsibility.</w:t>
      </w:r>
    </w:p>
    <w:p w:rsidR="00E27817" w:rsidRPr="00E27817" w:rsidRDefault="00E27817" w:rsidP="00FF6565">
      <w:r w:rsidRPr="00E27817">
        <w:t>These people have parental responsibility:</w:t>
      </w:r>
    </w:p>
    <w:p w:rsidR="00E27817" w:rsidRPr="00E27817" w:rsidRDefault="00E27817" w:rsidP="00FF6565">
      <w:pPr>
        <w:pStyle w:val="ListParagraph"/>
        <w:numPr>
          <w:ilvl w:val="0"/>
          <w:numId w:val="20"/>
        </w:numPr>
      </w:pPr>
      <w:r w:rsidRPr="00E27817">
        <w:t>The natural mother of the children’s</w:t>
      </w:r>
    </w:p>
    <w:p w:rsidR="00E27817" w:rsidRPr="00E27817" w:rsidRDefault="00E27817" w:rsidP="00FF6565">
      <w:pPr>
        <w:pStyle w:val="ListParagraph"/>
        <w:numPr>
          <w:ilvl w:val="0"/>
          <w:numId w:val="20"/>
        </w:numPr>
      </w:pPr>
      <w:r w:rsidRPr="00E27817">
        <w:t>The natural father of the child, provided he was married to the mother when the child was born, or registers the birth of the child alongside the mother, or subsequently marries her</w:t>
      </w:r>
    </w:p>
    <w:p w:rsidR="00E27817" w:rsidRPr="00E27817" w:rsidRDefault="00E27817" w:rsidP="00FF6565">
      <w:pPr>
        <w:pStyle w:val="ListParagraph"/>
        <w:numPr>
          <w:ilvl w:val="0"/>
          <w:numId w:val="20"/>
        </w:numPr>
      </w:pPr>
      <w:r w:rsidRPr="00E27817">
        <w:t>Anyone who has a Residence Order which is currently in force in respect of the child</w:t>
      </w:r>
    </w:p>
    <w:p w:rsidR="00E27817" w:rsidRPr="00E27817" w:rsidRDefault="00E27817" w:rsidP="00FF6565">
      <w:r w:rsidRPr="00E27817">
        <w:t xml:space="preserve">These people </w:t>
      </w:r>
      <w:r w:rsidRPr="00E27817">
        <w:rPr>
          <w:b/>
          <w:bCs/>
        </w:rPr>
        <w:t>do not</w:t>
      </w:r>
      <w:r w:rsidRPr="00E27817">
        <w:t xml:space="preserve"> automatically have PR:</w:t>
      </w:r>
    </w:p>
    <w:p w:rsidR="00E27817" w:rsidRPr="00E27817" w:rsidRDefault="00E27817" w:rsidP="00FF6565">
      <w:pPr>
        <w:pStyle w:val="ListParagraph"/>
        <w:numPr>
          <w:ilvl w:val="0"/>
          <w:numId w:val="21"/>
        </w:numPr>
      </w:pPr>
      <w:r w:rsidRPr="00E27817">
        <w:t>The father of the child if he and the mother have not been married and he has not registered the birth alongside the mother</w:t>
      </w:r>
    </w:p>
    <w:p w:rsidR="00E27817" w:rsidRPr="00E27817" w:rsidRDefault="00E27817" w:rsidP="00FF6565">
      <w:pPr>
        <w:pStyle w:val="ListParagraph"/>
        <w:numPr>
          <w:ilvl w:val="0"/>
          <w:numId w:val="21"/>
        </w:numPr>
      </w:pPr>
      <w:r w:rsidRPr="00E27817">
        <w:t>Grandparents or other relatives</w:t>
      </w:r>
    </w:p>
    <w:p w:rsidR="00E27817" w:rsidRPr="00E27817" w:rsidRDefault="00E27817" w:rsidP="00FF6565">
      <w:pPr>
        <w:pStyle w:val="ListParagraph"/>
        <w:numPr>
          <w:ilvl w:val="0"/>
          <w:numId w:val="21"/>
        </w:numPr>
      </w:pPr>
      <w:r w:rsidRPr="00E27817">
        <w:t>Step-fathers</w:t>
      </w:r>
    </w:p>
    <w:p w:rsidR="00E27817" w:rsidRPr="00E27817" w:rsidRDefault="00E27817" w:rsidP="00FF6565">
      <w:pPr>
        <w:pStyle w:val="ListParagraph"/>
        <w:numPr>
          <w:ilvl w:val="0"/>
          <w:numId w:val="21"/>
        </w:numPr>
      </w:pPr>
      <w:r w:rsidRPr="00E27817">
        <w:t>Guardians of the child appointed by will</w:t>
      </w:r>
    </w:p>
    <w:p w:rsidR="00E27817" w:rsidRPr="00E27817" w:rsidRDefault="00E27817" w:rsidP="00FF6565">
      <w:r w:rsidRPr="00E27817">
        <w:t>What this means for a child at The Villages Pre-School:</w:t>
      </w:r>
    </w:p>
    <w:p w:rsidR="00E27817" w:rsidRPr="00E27817" w:rsidRDefault="00E27817" w:rsidP="00FF6565">
      <w:pPr>
        <w:pStyle w:val="ListParagraph"/>
        <w:numPr>
          <w:ilvl w:val="0"/>
          <w:numId w:val="22"/>
        </w:numPr>
      </w:pPr>
      <w:r w:rsidRPr="00E27817">
        <w:t xml:space="preserve">Consent forms (Permissions) can </w:t>
      </w:r>
      <w:r w:rsidRPr="00FF6565">
        <w:rPr>
          <w:b/>
          <w:bCs/>
        </w:rPr>
        <w:t>only</w:t>
      </w:r>
      <w:r w:rsidRPr="00E27817">
        <w:t xml:space="preserve"> be signed by parents with PR</w:t>
      </w:r>
    </w:p>
    <w:p w:rsidR="00E27817" w:rsidRPr="00E27817" w:rsidRDefault="00E27817" w:rsidP="00FF6565">
      <w:pPr>
        <w:pStyle w:val="ListParagraph"/>
        <w:numPr>
          <w:ilvl w:val="0"/>
          <w:numId w:val="22"/>
        </w:numPr>
      </w:pPr>
      <w:r w:rsidRPr="00E27817">
        <w:t xml:space="preserve">Children can be collected by parents who do not have PR but staff </w:t>
      </w:r>
      <w:r w:rsidRPr="00FF6565">
        <w:rPr>
          <w:b/>
          <w:bCs/>
        </w:rPr>
        <w:t>must</w:t>
      </w:r>
      <w:r w:rsidRPr="00E27817">
        <w:t xml:space="preserve"> have written consent from parents who do have PR</w:t>
      </w:r>
    </w:p>
    <w:p w:rsidR="00E27817" w:rsidRPr="00E27817" w:rsidRDefault="00E27817" w:rsidP="00FF6565"/>
    <w:p w:rsidR="00E27817" w:rsidRPr="00E27817" w:rsidRDefault="00E27817" w:rsidP="00FF6565">
      <w:pPr>
        <w:pStyle w:val="Heading2"/>
      </w:pPr>
      <w:bookmarkStart w:id="84" w:name="_Toc480300012"/>
      <w:bookmarkStart w:id="85" w:name="_Toc17539817"/>
      <w:bookmarkStart w:id="86" w:name="_Toc17540311"/>
      <w:r w:rsidRPr="00E27817">
        <w:t>How do parents get parental responsibility?</w:t>
      </w:r>
      <w:bookmarkEnd w:id="84"/>
      <w:bookmarkEnd w:id="85"/>
      <w:bookmarkEnd w:id="86"/>
    </w:p>
    <w:p w:rsidR="00E27817" w:rsidRPr="00E27817" w:rsidRDefault="00E27817" w:rsidP="00FF6565">
      <w:r w:rsidRPr="00E27817">
        <w:t>Parental responsibility can be acquired by formal written agreement with the mother or by order of court. If you want to find out more, many solicitors offer a short consultation free of charge.</w:t>
      </w:r>
    </w:p>
    <w:p w:rsidR="00E27817" w:rsidRPr="00CC4577" w:rsidRDefault="00E27817" w:rsidP="00FF6565">
      <w:r w:rsidRPr="00CC4577">
        <w:t>Please Note</w:t>
      </w:r>
    </w:p>
    <w:p w:rsidR="00E27817" w:rsidRPr="00E27817" w:rsidRDefault="00E27817" w:rsidP="00FF6565">
      <w:r w:rsidRPr="00E27817">
        <w:t xml:space="preserve">If your child will be brought to Pre-School or collected by someone other than parents, please complete the form below, giving your explicit consent. This must be signed by the person with Parental Responsibility. </w:t>
      </w:r>
    </w:p>
    <w:p w:rsidR="00E27817" w:rsidRDefault="00E27817" w:rsidP="00FF6565">
      <w:pPr>
        <w:pStyle w:val="Heading1"/>
      </w:pPr>
      <w:bookmarkStart w:id="87" w:name="_Toc17540312"/>
      <w:r>
        <w:t>Collection Consent</w:t>
      </w:r>
      <w:bookmarkEnd w:id="87"/>
    </w:p>
    <w:p w:rsidR="00E27817" w:rsidRDefault="00E27817" w:rsidP="00FF6565"/>
    <w:p w:rsidR="00E27817" w:rsidRPr="00E27817" w:rsidRDefault="00E27817" w:rsidP="00FF6565">
      <w:r>
        <w:t xml:space="preserve">I </w:t>
      </w:r>
      <w:r w:rsidRPr="00E27817">
        <w:t>hereby give consent for ….........................................................................</w:t>
      </w:r>
    </w:p>
    <w:p w:rsidR="00E27817" w:rsidRPr="00E27817" w:rsidRDefault="00E27817" w:rsidP="00FF6565">
      <w:proofErr w:type="gramStart"/>
      <w:r w:rsidRPr="00E27817">
        <w:t>to</w:t>
      </w:r>
      <w:proofErr w:type="gramEnd"/>
      <w:r w:rsidRPr="00E27817">
        <w:t xml:space="preserve"> collect ….............................................................................. from The Villages Pre-School on a regular basis.</w:t>
      </w:r>
    </w:p>
    <w:p w:rsidR="00E27817" w:rsidRPr="00B631C9" w:rsidRDefault="00E27817" w:rsidP="00FF6565">
      <w:pPr>
        <w:rPr>
          <w:b/>
          <w:bCs/>
        </w:rPr>
      </w:pPr>
      <w:r w:rsidRPr="00B631C9">
        <w:rPr>
          <w:b/>
          <w:bCs/>
        </w:rPr>
        <w:t>Signed by …...................................................Date...............................</w:t>
      </w:r>
    </w:p>
    <w:p w:rsidR="007833FF" w:rsidRPr="00B631C9" w:rsidRDefault="007833FF" w:rsidP="00FF6565">
      <w:pPr>
        <w:rPr>
          <w:b/>
          <w:bCs/>
        </w:rPr>
      </w:pPr>
      <w:r w:rsidRPr="00B631C9">
        <w:rPr>
          <w:b/>
          <w:bCs/>
        </w:rPr>
        <w:t>Signed by …...................................................Date...............................</w:t>
      </w:r>
    </w:p>
    <w:p w:rsidR="001D719E" w:rsidRDefault="00581A6E" w:rsidP="00FF6565">
      <w:pPr>
        <w:pStyle w:val="Heading1"/>
      </w:pPr>
      <w:bookmarkStart w:id="88" w:name="_Toc17540313"/>
      <w:r>
        <w:lastRenderedPageBreak/>
        <w:t>Contacting You</w:t>
      </w:r>
      <w:bookmarkEnd w:id="88"/>
    </w:p>
    <w:p w:rsidR="001D719E" w:rsidRPr="00AA0272" w:rsidRDefault="001D719E" w:rsidP="00FF6565">
      <w:r w:rsidRPr="00AA0272">
        <w:t xml:space="preserve">          </w:t>
      </w:r>
    </w:p>
    <w:p w:rsidR="001D719E" w:rsidRDefault="00B2565D" w:rsidP="00FF6565">
      <w:r w:rsidRPr="00B2565D">
        <w:rPr>
          <w:noProof/>
          <w:lang w:eastAsia="en-GB"/>
        </w:rPr>
        <w:pict>
          <v:shapetype id="_x0000_t202" coordsize="21600,21600" o:spt="202" path="m,l,21600r21600,l21600,xe">
            <v:stroke joinstyle="miter"/>
            <v:path gradientshapeok="t" o:connecttype="rect"/>
          </v:shapetype>
          <v:shape id="Text Box 11" o:spid="_x0000_s1027" type="#_x0000_t202" style="position:absolute;margin-left:409pt;margin-top:-47.7pt;width:83.4pt;height:32.6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" stroked="f">
            <v:textbox style="mso-next-textbox:#Text Box 11;mso-fit-shape-to-text:t">
              <w:txbxContent>
                <w:p w:rsidR="00BD510C" w:rsidRDefault="00BD510C" w:rsidP="00FF6565"/>
              </w:txbxContent>
            </v:textbox>
          </v:shape>
        </w:pict>
      </w:r>
      <w:r w:rsidR="001D719E" w:rsidRPr="00AA0272">
        <w:t>Please provide the email address that you would like us to use for all com</w:t>
      </w:r>
      <w:r w:rsidR="001D719E">
        <w:t>munications such as newsletters and</w:t>
      </w:r>
      <w:r w:rsidR="001D719E" w:rsidRPr="00AA0272">
        <w:t xml:space="preserve"> key date reminders</w:t>
      </w:r>
      <w:r w:rsidR="001D719E">
        <w:t>.</w:t>
      </w:r>
    </w:p>
    <w:p w:rsidR="001D719E" w:rsidRPr="00AA0272" w:rsidRDefault="001D719E" w:rsidP="00FF6565">
      <w:r>
        <w:t>______________________________________________________</w:t>
      </w:r>
    </w:p>
    <w:p w:rsidR="001D719E" w:rsidRPr="00AA0272" w:rsidRDefault="001D719E" w:rsidP="00FF6565">
      <w:r w:rsidRPr="00AA0272">
        <w:t>Please state the mobile number you would like us to use for messages, such as emergency closure of Pre-School:</w:t>
      </w:r>
    </w:p>
    <w:p w:rsidR="001D719E" w:rsidRPr="00AA0272" w:rsidRDefault="001D719E" w:rsidP="00FF6565">
      <w:r>
        <w:t>______________________________________________________</w:t>
      </w:r>
    </w:p>
    <w:p w:rsidR="001D719E" w:rsidRPr="00F809E9" w:rsidRDefault="001D719E" w:rsidP="00FF6565"/>
    <w:p w:rsidR="00B631C9" w:rsidRDefault="00B631C9" w:rsidP="00FF6565">
      <w:pPr>
        <w:pStyle w:val="Heading3"/>
      </w:pPr>
    </w:p>
    <w:p w:rsidR="00B631C9" w:rsidRDefault="00B631C9" w:rsidP="00FF6565">
      <w:pPr>
        <w:pStyle w:val="Heading3"/>
      </w:pPr>
    </w:p>
    <w:p w:rsidR="00B631C9" w:rsidRDefault="00B631C9">
      <w:pPr>
        <w:rPr>
          <w:rFonts w:ascii="Arial" w:hAnsi="Arial" w:cs="Arial"/>
          <w:b/>
          <w:sz w:val="52"/>
          <w:szCs w:val="52"/>
        </w:rPr>
      </w:pPr>
      <w:r>
        <w:br w:type="page"/>
      </w:r>
    </w:p>
    <w:p w:rsidR="00B631C9" w:rsidRDefault="00B631C9" w:rsidP="00FF6565">
      <w:pPr>
        <w:pStyle w:val="Heading3"/>
      </w:pPr>
    </w:p>
    <w:p w:rsidR="00B631C9" w:rsidRDefault="00B631C9" w:rsidP="00FF6565">
      <w:pPr>
        <w:pStyle w:val="Heading3"/>
      </w:pPr>
      <w:bookmarkStart w:id="89" w:name="_Toc17539551"/>
      <w:bookmarkStart w:id="90" w:name="_Toc17539820"/>
      <w:bookmarkStart w:id="91" w:name="_Toc17540314"/>
      <w:r w:rsidRPr="00CD7CE7">
        <w:rPr>
          <w:noProof/>
          <w:lang w:val="en-US"/>
        </w:rPr>
        <w:drawing>
          <wp:inline distT="0" distB="0" distL="0" distR="0">
            <wp:extent cx="12954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1428750"/>
                    </a:xfrm>
                    <a:prstGeom prst="rect">
                      <a:avLst/>
                    </a:prstGeom>
                    <a:solidFill>
                      <a:srgbClr val="FFFFFF"/>
                    </a:solidFill>
                    <a:ln>
                      <a:noFill/>
                    </a:ln>
                  </pic:spPr>
                </pic:pic>
              </a:graphicData>
            </a:graphic>
          </wp:inline>
        </w:drawing>
      </w:r>
      <w:bookmarkEnd w:id="89"/>
      <w:bookmarkEnd w:id="90"/>
      <w:bookmarkEnd w:id="91"/>
    </w:p>
    <w:p w:rsidR="00B631C9" w:rsidRDefault="00B631C9" w:rsidP="00B631C9">
      <w:pPr>
        <w:jc w:val="center"/>
        <w:rPr>
          <w:sz w:val="24"/>
          <w:lang w:eastAsia="ar-SA"/>
        </w:rPr>
      </w:pPr>
    </w:p>
    <w:p w:rsidR="00B631C9" w:rsidRDefault="00B631C9" w:rsidP="00B631C9">
      <w:pPr>
        <w:rPr>
          <w:lang w:eastAsia="ar-SA"/>
        </w:rPr>
      </w:pPr>
    </w:p>
    <w:p w:rsidR="00B631C9" w:rsidRPr="00B631C9" w:rsidRDefault="00B631C9" w:rsidP="00B631C9">
      <w:pPr>
        <w:pStyle w:val="Heading3"/>
        <w:rPr>
          <w:rFonts w:ascii="Comic Sans MS" w:hAnsi="Comic Sans MS"/>
          <w:lang w:eastAsia="ar-SA"/>
        </w:rPr>
      </w:pPr>
      <w:bookmarkStart w:id="92" w:name="_Toc17539552"/>
      <w:bookmarkStart w:id="93" w:name="_Toc17539821"/>
      <w:bookmarkStart w:id="94" w:name="_Toc17540315"/>
      <w:r w:rsidRPr="00B631C9">
        <w:rPr>
          <w:rFonts w:ascii="Comic Sans MS" w:hAnsi="Comic Sans MS"/>
          <w:lang w:eastAsia="ar-SA"/>
        </w:rPr>
        <w:t>The Villages Pre-School</w:t>
      </w:r>
      <w:bookmarkEnd w:id="92"/>
      <w:bookmarkEnd w:id="93"/>
      <w:bookmarkEnd w:id="94"/>
    </w:p>
    <w:p w:rsidR="00FF6565" w:rsidRPr="00B631C9" w:rsidRDefault="00FF6565" w:rsidP="00FF6565">
      <w:pPr>
        <w:pStyle w:val="Heading3"/>
        <w:rPr>
          <w:rFonts w:ascii="Comic Sans MS" w:hAnsi="Comic Sans MS"/>
        </w:rPr>
      </w:pPr>
      <w:bookmarkStart w:id="95" w:name="_Toc17540316"/>
      <w:r w:rsidRPr="00B631C9">
        <w:rPr>
          <w:rFonts w:ascii="Comic Sans MS" w:hAnsi="Comic Sans MS"/>
        </w:rPr>
        <w:t xml:space="preserve">Part 2 </w:t>
      </w:r>
      <w:r w:rsidR="00B631C9">
        <w:rPr>
          <w:rFonts w:ascii="Comic Sans MS" w:hAnsi="Comic Sans MS"/>
        </w:rPr>
        <w:t xml:space="preserve">- </w:t>
      </w:r>
      <w:r w:rsidRPr="00B631C9">
        <w:rPr>
          <w:rFonts w:ascii="Comic Sans MS" w:hAnsi="Comic Sans MS"/>
        </w:rPr>
        <w:t>All About Me</w:t>
      </w:r>
      <w:bookmarkEnd w:id="95"/>
    </w:p>
    <w:p w:rsidR="00FF6565" w:rsidRPr="00BF3135" w:rsidRDefault="00FF6565" w:rsidP="00FF6565"/>
    <w:p w:rsidR="00FF6565" w:rsidRPr="00BF3135" w:rsidRDefault="00FF6565" w:rsidP="00FF6565"/>
    <w:p w:rsidR="00FF6565" w:rsidRDefault="00FF6565" w:rsidP="00FF6565">
      <w:r w:rsidRPr="00BF3135">
        <w:t>We would like to welcome you and your child to our setting. So that we get to know your child quickly, it would be really helpful for you to share some information with us.</w:t>
      </w:r>
    </w:p>
    <w:p w:rsidR="00FF6565" w:rsidRPr="00BF3135" w:rsidRDefault="00FF6565" w:rsidP="00FF6565"/>
    <w:p w:rsidR="00FF6565" w:rsidRPr="00BF3135" w:rsidRDefault="00FF6565" w:rsidP="00FF6565">
      <w:r w:rsidRPr="00BF3135">
        <w:t>Working in partnership with our parents and carers is essential to our work. You know your child the best and we are keen to share in that knowledge.</w:t>
      </w:r>
    </w:p>
    <w:p w:rsidR="00FF6565" w:rsidRPr="00BF3135" w:rsidRDefault="00FF6565" w:rsidP="00FF6565">
      <w:r w:rsidRPr="00BF3135">
        <w:t>On the following pages there are some questions to help us understand your child better so we can meet their individual needs.</w:t>
      </w:r>
    </w:p>
    <w:p w:rsidR="00FF6565" w:rsidRPr="00BF3135" w:rsidRDefault="00FF6565" w:rsidP="00FF6565">
      <w:r w:rsidRPr="00BF3135">
        <w:t>You may also want to refer to the document ‘What to expect, when?’ © 4Children 2015 to help you complete this booklet</w:t>
      </w:r>
    </w:p>
    <w:p w:rsidR="00FF6565" w:rsidRDefault="00B2565D" w:rsidP="00FF6565">
      <w:hyperlink r:id="rId10" w:history="1">
        <w:r w:rsidR="00FF6565" w:rsidRPr="00BB7883">
          <w:rPr>
            <w:rStyle w:val="Hyperlink"/>
          </w:rPr>
          <w:t>http://www.foundationyears.org.uk/2015/03/what-to-expect-when-a-parents-guide/</w:t>
        </w:r>
      </w:hyperlink>
    </w:p>
    <w:p w:rsidR="00FF6565" w:rsidRPr="00BF3135" w:rsidRDefault="00FF6565" w:rsidP="00FF6565"/>
    <w:p w:rsidR="00FF6565" w:rsidRDefault="00FF6565" w:rsidP="00FF6565"/>
    <w:p w:rsidR="00BA1EBF" w:rsidRDefault="00BA1EBF" w:rsidP="00FF6565">
      <w:pPr>
        <w:pStyle w:val="Heading1"/>
      </w:pPr>
      <w:bookmarkStart w:id="96" w:name="_Toc12993379"/>
      <w:bookmarkStart w:id="97" w:name="_Toc12993649"/>
      <w:bookmarkStart w:id="98" w:name="_Toc17540317"/>
    </w:p>
    <w:p w:rsidR="00FF6565" w:rsidRPr="00FC6A47" w:rsidRDefault="00FF6565" w:rsidP="00FF6565">
      <w:pPr>
        <w:pStyle w:val="Heading1"/>
      </w:pPr>
      <w:r w:rsidRPr="00FC6A47">
        <w:t>All About Me</w:t>
      </w:r>
      <w:bookmarkEnd w:id="96"/>
      <w:bookmarkEnd w:id="97"/>
      <w:bookmarkEnd w:id="98"/>
    </w:p>
    <w:p w:rsidR="00FF6565" w:rsidRDefault="00FF6565" w:rsidP="00FF6565"/>
    <w:p w:rsidR="00FF6565" w:rsidRDefault="00FF6565" w:rsidP="00292DC4">
      <w:r>
        <w:t>Picture of me</w:t>
      </w:r>
    </w:p>
    <w:p w:rsidR="00FF6565" w:rsidRDefault="00FF6565" w:rsidP="00FF6565"/>
    <w:p w:rsidR="00FF6565" w:rsidRDefault="00E619A2" w:rsidP="00FF6565">
      <w:r w:rsidRPr="00E619A2">
        <w:rPr>
          <w:noProof/>
          <w:lang w:val="en-US"/>
        </w:rPr>
        <w:drawing>
          <wp:inline distT="0" distB="0" distL="0" distR="0">
            <wp:extent cx="1695450" cy="167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95450" cy="1676400"/>
                    </a:xfrm>
                    <a:prstGeom prst="rect">
                      <a:avLst/>
                    </a:prstGeom>
                  </pic:spPr>
                </pic:pic>
              </a:graphicData>
            </a:graphic>
          </wp:inline>
        </w:drawing>
      </w:r>
    </w:p>
    <w:p w:rsidR="00FF6565" w:rsidRDefault="00FF6565" w:rsidP="00FF6565"/>
    <w:p w:rsidR="00FF6565" w:rsidRDefault="00FF6565" w:rsidP="00FF6565"/>
    <w:p w:rsidR="00FF6565" w:rsidRDefault="00FF6565" w:rsidP="00FF6565">
      <w:r>
        <w:t>My name is ……………………………………</w:t>
      </w:r>
    </w:p>
    <w:p w:rsidR="00FF6565" w:rsidRDefault="00FF6565" w:rsidP="00FF6565"/>
    <w:p w:rsidR="00FF6565" w:rsidRDefault="00E619A2" w:rsidP="00FF6565">
      <w:r>
        <w:t xml:space="preserve">My </w:t>
      </w:r>
      <w:r w:rsidR="00FF6565">
        <w:t>Date of Birth …………………………………..</w:t>
      </w:r>
    </w:p>
    <w:p w:rsidR="00FF6565" w:rsidRDefault="00FF6565" w:rsidP="00FF6565"/>
    <w:p w:rsidR="00FF6565" w:rsidRDefault="00FF6565" w:rsidP="00FF6565">
      <w:r>
        <w:t>Date of Entry ………………………………….</w:t>
      </w:r>
    </w:p>
    <w:p w:rsidR="00FF6565" w:rsidRDefault="00FF6565" w:rsidP="00FF6565"/>
    <w:p w:rsidR="00FF6565" w:rsidRDefault="00FF6565" w:rsidP="00FF6565">
      <w:r>
        <w:t xml:space="preserve">My Parent’s/Guardian’s names </w:t>
      </w:r>
    </w:p>
    <w:p w:rsidR="00FF6565" w:rsidRDefault="00FF6565" w:rsidP="00FF6565"/>
    <w:p w:rsidR="00FF6565" w:rsidRDefault="00FF6565" w:rsidP="00FF6565">
      <w:r>
        <w:t>…………………………………………………</w:t>
      </w:r>
      <w:r w:rsidR="00E619A2">
        <w:t>…………………………………………………………………………….</w:t>
      </w:r>
    </w:p>
    <w:p w:rsidR="00FF6565" w:rsidRDefault="00FF6565" w:rsidP="00FF6565"/>
    <w:p w:rsidR="00FF6565" w:rsidRDefault="00FF6565" w:rsidP="00FF6565">
      <w:r>
        <w:t>My sibling’s names and ages are</w:t>
      </w:r>
    </w:p>
    <w:p w:rsidR="00FF6565" w:rsidRDefault="00FF6565" w:rsidP="00FF6565">
      <w:r>
        <w:t>…………………………………………………..</w:t>
      </w:r>
    </w:p>
    <w:p w:rsidR="00FF6565" w:rsidRDefault="00FF6565" w:rsidP="00FF6565">
      <w:r>
        <w:t>……………………………………………………</w:t>
      </w:r>
    </w:p>
    <w:p w:rsidR="00E619A2" w:rsidRDefault="00E619A2" w:rsidP="00E619A2">
      <w:r>
        <w:t>……………………………………………………</w:t>
      </w:r>
    </w:p>
    <w:p w:rsidR="00E619A2" w:rsidRDefault="00E619A2" w:rsidP="00E619A2">
      <w:r>
        <w:lastRenderedPageBreak/>
        <w:t>……………………………………………………</w:t>
      </w:r>
    </w:p>
    <w:p w:rsidR="00FF6565" w:rsidRDefault="00FF6565" w:rsidP="00FF6565">
      <w:pPr>
        <w:pStyle w:val="Heading1"/>
      </w:pPr>
      <w:bookmarkStart w:id="99" w:name="_Toc17540318"/>
      <w:r>
        <w:t>Family and Other Special People</w:t>
      </w:r>
      <w:bookmarkEnd w:id="99"/>
    </w:p>
    <w:p w:rsidR="00FF6565" w:rsidRDefault="00FF6565" w:rsidP="00FF6565"/>
    <w:p w:rsidR="00FF6565" w:rsidRPr="00FC6A47" w:rsidRDefault="00FF6565" w:rsidP="00FF6565"/>
    <w:p w:rsidR="00FF6565" w:rsidRDefault="00FF6565" w:rsidP="00292DC4">
      <w:r>
        <w:t>Who lives in my house?</w:t>
      </w:r>
    </w:p>
    <w:p w:rsidR="00FF6565" w:rsidRDefault="00FF6565" w:rsidP="00FF6565"/>
    <w:p w:rsidR="00FF6565" w:rsidRDefault="00FF6565" w:rsidP="00FF6565"/>
    <w:p w:rsidR="00FF6565" w:rsidRDefault="00FF6565" w:rsidP="00FF6565"/>
    <w:p w:rsidR="00FF6565" w:rsidRDefault="00FF6565" w:rsidP="00FF6565">
      <w:r w:rsidRPr="00DE273A">
        <w:rPr>
          <w:noProof/>
          <w:lang w:val="en-US"/>
        </w:rPr>
        <w:drawing>
          <wp:inline distT="0" distB="0" distL="0" distR="0">
            <wp:extent cx="156210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1276350"/>
                    </a:xfrm>
                    <a:prstGeom prst="rect">
                      <a:avLst/>
                    </a:prstGeom>
                    <a:noFill/>
                    <a:ln>
                      <a:noFill/>
                    </a:ln>
                  </pic:spPr>
                </pic:pic>
              </a:graphicData>
            </a:graphic>
          </wp:inline>
        </w:drawing>
      </w:r>
    </w:p>
    <w:p w:rsidR="00FF6565" w:rsidRPr="00DE273A" w:rsidRDefault="00FF6565" w:rsidP="00FF6565"/>
    <w:p w:rsidR="00FF6565" w:rsidRDefault="00FF6565" w:rsidP="00FF6565">
      <w:r w:rsidRPr="00DE273A">
        <w:t>I live with</w:t>
      </w:r>
      <w:r>
        <w:t xml:space="preserve"> …………………………………………………………………………………………………</w:t>
      </w:r>
      <w:r w:rsidR="00E619A2">
        <w:t>…..</w:t>
      </w:r>
      <w:r>
        <w:t>.</w:t>
      </w:r>
    </w:p>
    <w:p w:rsidR="00FF6565" w:rsidRDefault="00FF6565" w:rsidP="00FF6565">
      <w:r>
        <w:t>……………………………………………………………………………………………………………</w:t>
      </w:r>
      <w:r w:rsidR="00E619A2">
        <w:t>……….</w:t>
      </w:r>
      <w:r>
        <w:t>.</w:t>
      </w:r>
    </w:p>
    <w:p w:rsidR="00FF6565" w:rsidRDefault="00FF6565" w:rsidP="00FF6565"/>
    <w:p w:rsidR="00FF6565" w:rsidRDefault="00FF6565" w:rsidP="00FF6565"/>
    <w:p w:rsidR="00FF6565" w:rsidRDefault="00FF6565" w:rsidP="00FF6565">
      <w:r>
        <w:t>Please tell us a bit about your family</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 xml:space="preserve">I have previously </w:t>
      </w:r>
      <w:r w:rsidR="00B631C9">
        <w:t>attended,</w:t>
      </w:r>
      <w:r>
        <w:t xml:space="preserve"> or I am still attending a nursery, childminder or cared by anybody other than my parents/ carers (including grandparents)</w:t>
      </w:r>
    </w:p>
    <w:p w:rsidR="00FF6565" w:rsidRDefault="00FF6565" w:rsidP="00FF6565">
      <w:r>
        <w:t>………………………………………………………………………………………………………………</w:t>
      </w:r>
      <w:r w:rsidR="00E619A2">
        <w:t>……….</w:t>
      </w:r>
    </w:p>
    <w:p w:rsidR="00FF6565" w:rsidRDefault="00FF6565" w:rsidP="00FF6565">
      <w:r>
        <w:t>………………………………………………………………………………………………………</w:t>
      </w:r>
      <w:r w:rsidR="00E619A2">
        <w:t>……….</w:t>
      </w:r>
      <w:r>
        <w:t>………</w:t>
      </w:r>
    </w:p>
    <w:p w:rsidR="00FF6565" w:rsidRDefault="00FF6565" w:rsidP="00FF6565"/>
    <w:p w:rsidR="00FF6565" w:rsidRDefault="00FF6565" w:rsidP="00FF6565"/>
    <w:p w:rsidR="00FF6565" w:rsidRPr="00FC6A47" w:rsidRDefault="00FF6565" w:rsidP="00FF6565">
      <w:pPr>
        <w:pStyle w:val="Heading1"/>
      </w:pPr>
      <w:bookmarkStart w:id="100" w:name="_Toc17540319"/>
      <w:r>
        <w:t>M</w:t>
      </w:r>
      <w:r w:rsidRPr="00FC6A47">
        <w:t>y Unique Child</w:t>
      </w:r>
      <w:bookmarkEnd w:id="100"/>
    </w:p>
    <w:p w:rsidR="00FF6565" w:rsidRDefault="00FF6565" w:rsidP="00FF6565"/>
    <w:p w:rsidR="00FF6565" w:rsidRDefault="00FF6565" w:rsidP="00FF6565">
      <w:r>
        <w:t>I really enjoy and have a particular interest in (this could include certain activities, toys or food)</w:t>
      </w:r>
    </w:p>
    <w:p w:rsidR="00FF6565" w:rsidRDefault="00FF6565" w:rsidP="00FF6565"/>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I dislike (this could include certain activities, toys or food)</w:t>
      </w:r>
    </w:p>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r>
        <w:t>There has been some important events happened recently (such as a new baby or a holiday)</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The name of my Health Visitor and any other professional who helps me (this could include a family support worker, Speech and Language Therapist etc)</w:t>
      </w:r>
    </w:p>
    <w:p w:rsidR="00FF6565" w:rsidRDefault="00FF6565" w:rsidP="00FF6565">
      <w:r>
        <w:t>………………………………………………………………………………………………………………</w:t>
      </w:r>
    </w:p>
    <w:p w:rsidR="00FF6565" w:rsidRDefault="00FF6565" w:rsidP="00FF6565">
      <w:r>
        <w:t xml:space="preserve">……………………………………………………………………………………………………………… </w:t>
      </w:r>
    </w:p>
    <w:p w:rsidR="00FF6565" w:rsidRDefault="00FF6565" w:rsidP="00FF6565"/>
    <w:p w:rsidR="00FF6565" w:rsidRDefault="00FF6565" w:rsidP="00FF6565"/>
    <w:p w:rsidR="00E619A2" w:rsidRDefault="00E619A2" w:rsidP="00FF6565">
      <w:pPr>
        <w:pStyle w:val="Heading1"/>
      </w:pPr>
    </w:p>
    <w:p w:rsidR="00FF6565" w:rsidRPr="00FC6A47" w:rsidRDefault="00FF6565" w:rsidP="00FF6565">
      <w:pPr>
        <w:pStyle w:val="Heading1"/>
      </w:pPr>
      <w:bookmarkStart w:id="101" w:name="_Toc17540320"/>
      <w:r>
        <w:t>I</w:t>
      </w:r>
      <w:r w:rsidRPr="00FC6A47">
        <w:t>ndividual Needs</w:t>
      </w:r>
      <w:bookmarkEnd w:id="101"/>
    </w:p>
    <w:p w:rsidR="00FF6565" w:rsidRDefault="00FF6565" w:rsidP="00FF6565"/>
    <w:p w:rsidR="00FF6565" w:rsidRDefault="00FF6565" w:rsidP="00FF6565">
      <w:r>
        <w:t xml:space="preserve">What calms </w:t>
      </w:r>
      <w:r w:rsidRPr="00FC439D">
        <w:t>and comforts</w:t>
      </w:r>
      <w:r>
        <w:t xml:space="preserve"> me? </w:t>
      </w:r>
    </w:p>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What helps me feel secure and confident?</w:t>
      </w:r>
    </w:p>
    <w:p w:rsidR="00FF6565" w:rsidRDefault="00FF6565" w:rsidP="00FF6565">
      <w:r>
        <w:t>……………………………………………………………………………………………………………</w:t>
      </w:r>
      <w:r w:rsidR="00E619A2">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What affects my behaviour?</w:t>
      </w:r>
    </w:p>
    <w:p w:rsidR="00FF6565" w:rsidRDefault="00FF6565" w:rsidP="00FF6565">
      <w:r>
        <w:t>………………………………………………………………………………………………………………</w:t>
      </w:r>
    </w:p>
    <w:p w:rsidR="00FF6565" w:rsidRDefault="00FF6565" w:rsidP="00FF6565">
      <w:r>
        <w:t>………………………………………………………………………………………………………………</w:t>
      </w:r>
    </w:p>
    <w:p w:rsidR="00FF6565" w:rsidRPr="00432EB0" w:rsidRDefault="00FF6565" w:rsidP="00FF6565"/>
    <w:p w:rsidR="00E619A2" w:rsidRDefault="00E619A2" w:rsidP="00FF6565"/>
    <w:p w:rsidR="00E619A2" w:rsidRDefault="00E619A2">
      <w:r>
        <w:br w:type="page"/>
      </w:r>
    </w:p>
    <w:p w:rsidR="00FF6565" w:rsidRPr="00FC6A47" w:rsidRDefault="00E619A2" w:rsidP="00E619A2">
      <w:pPr>
        <w:pStyle w:val="Heading1"/>
      </w:pPr>
      <w:bookmarkStart w:id="102" w:name="_Toc17540321"/>
      <w:r>
        <w:lastRenderedPageBreak/>
        <w:t>M</w:t>
      </w:r>
      <w:r w:rsidR="00FF6565" w:rsidRPr="00FC6A47">
        <w:t>y Communication</w:t>
      </w:r>
      <w:bookmarkEnd w:id="102"/>
    </w:p>
    <w:p w:rsidR="00FF6565" w:rsidRDefault="00FF6565" w:rsidP="00FF6565"/>
    <w:p w:rsidR="00FF6565" w:rsidRDefault="00FF6565" w:rsidP="00FF6565"/>
    <w:p w:rsidR="00FF6565" w:rsidRPr="00346FFC" w:rsidRDefault="00FF6565" w:rsidP="00FF6565"/>
    <w:p w:rsidR="00FF6565" w:rsidRDefault="00FF6565" w:rsidP="00FF6565">
      <w:r>
        <w:t>Please use this space to record the different ways your child let’s you know what they need (e.g. gestures, talking, signing)</w:t>
      </w:r>
    </w:p>
    <w:p w:rsidR="00FF6565" w:rsidRDefault="00FF6565" w:rsidP="00FF6565"/>
    <w:p w:rsidR="00FF6565" w:rsidRPr="00FC439D" w:rsidRDefault="00FF6565" w:rsidP="00FF6565">
      <w:r w:rsidRPr="00FC439D">
        <w:t>I speak ------------</w:t>
      </w:r>
      <w:r>
        <w:t>----------------------------- (</w:t>
      </w:r>
      <w:r w:rsidRPr="00FC439D">
        <w:t xml:space="preserve">record languages spoken at home). I can talk in words, phrases, sentences. </w:t>
      </w:r>
    </w:p>
    <w:p w:rsidR="00FF6565" w:rsidRDefault="00FF6565" w:rsidP="00FF6565">
      <w:r w:rsidRPr="00FC439D">
        <w:t>My family can understand what I say.</w:t>
      </w:r>
    </w:p>
    <w:p w:rsidR="00FF6565" w:rsidRDefault="00FF6565" w:rsidP="00FF6565">
      <w:r>
        <w:t>…………………………………………………………………………………………………………</w:t>
      </w:r>
      <w:r w:rsidR="00E619A2">
        <w:t>….</w:t>
      </w:r>
    </w:p>
    <w:p w:rsidR="00FF6565" w:rsidRDefault="00FF6565" w:rsidP="00FF6565">
      <w:r>
        <w:t>……………………………………………………………………………………………………………..</w:t>
      </w:r>
    </w:p>
    <w:p w:rsidR="00FF6565" w:rsidRDefault="00FF6565" w:rsidP="00FF6565">
      <w:r>
        <w:t>……………………………………………………………………………………………………………..</w:t>
      </w:r>
    </w:p>
    <w:p w:rsidR="00FF6565" w:rsidRDefault="00FF6565" w:rsidP="00FF6565">
      <w:r>
        <w:t>…………………………………………………………………………………………………………….</w:t>
      </w:r>
      <w:r w:rsidR="00E619A2">
        <w:t>.</w:t>
      </w:r>
    </w:p>
    <w:p w:rsidR="00FF6565" w:rsidRDefault="00FF6565" w:rsidP="00FF6565"/>
    <w:p w:rsidR="00FF6565" w:rsidRDefault="00FF6565" w:rsidP="00FF6565"/>
    <w:p w:rsidR="00FF6565" w:rsidRDefault="00FF6565" w:rsidP="00FF6565">
      <w:r>
        <w:t>Favourite books</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Favourite rhymes or songs</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p w:rsidR="00FF6565" w:rsidRDefault="00FF6565" w:rsidP="00FF6565"/>
    <w:p w:rsidR="00FF6565" w:rsidRDefault="00FF6565" w:rsidP="00FF6565"/>
    <w:p w:rsidR="00FF6565" w:rsidRPr="00FC6A47" w:rsidRDefault="00E619A2" w:rsidP="00E619A2">
      <w:pPr>
        <w:pStyle w:val="Heading1"/>
      </w:pPr>
      <w:bookmarkStart w:id="103" w:name="_Toc17540322"/>
      <w:r>
        <w:lastRenderedPageBreak/>
        <w:t>M</w:t>
      </w:r>
      <w:r w:rsidR="00FF6565" w:rsidRPr="00FC6A47">
        <w:t>y Physical Development</w:t>
      </w:r>
      <w:bookmarkEnd w:id="103"/>
    </w:p>
    <w:p w:rsidR="00FF6565" w:rsidRPr="00EC2F8A" w:rsidRDefault="00FF6565" w:rsidP="00FF6565"/>
    <w:p w:rsidR="00FF6565" w:rsidRDefault="00FF6565" w:rsidP="00FF6565"/>
    <w:p w:rsidR="00FF6565" w:rsidRDefault="00FF6565" w:rsidP="00FF6565">
      <w:r>
        <w:t>I can do things for myself (e.g. feed myself, put my own coat on, use the toilet etc)</w:t>
      </w:r>
    </w:p>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I can move in different ways (e.g. crawl, walk, run, roll etc)</w:t>
      </w:r>
    </w:p>
    <w:p w:rsidR="00FF6565" w:rsidRDefault="00FF6565" w:rsidP="00FF6565">
      <w:r>
        <w:t>………………………………………………………………………………………………………………</w:t>
      </w:r>
    </w:p>
    <w:p w:rsidR="00FF6565" w:rsidRDefault="00FF6565" w:rsidP="00FF6565">
      <w:r>
        <w:t>………………………………………………………………………………………………………………</w:t>
      </w:r>
    </w:p>
    <w:p w:rsidR="00FF6565" w:rsidRDefault="00FF6565" w:rsidP="00FF6565">
      <w:r>
        <w:t>………………………………………………………………………………………………………………</w:t>
      </w:r>
    </w:p>
    <w:p w:rsidR="00FF6565" w:rsidRDefault="00FF6565" w:rsidP="00FF6565"/>
    <w:p w:rsidR="00FF6565" w:rsidRDefault="00FF6565" w:rsidP="00FF6565"/>
    <w:p w:rsidR="00FF6565" w:rsidRDefault="00FF6565" w:rsidP="00FF6565">
      <w:r>
        <w:t xml:space="preserve">I use my hands to (clap, join things, build things, </w:t>
      </w:r>
      <w:proofErr w:type="gramStart"/>
      <w:r>
        <w:t>hold</w:t>
      </w:r>
      <w:proofErr w:type="gramEnd"/>
      <w:r>
        <w:t xml:space="preserve"> things such as chunky pencils, crayons or paint brushes)</w:t>
      </w:r>
    </w:p>
    <w:p w:rsidR="00FF6565" w:rsidRDefault="00FF6565" w:rsidP="00FF6565">
      <w:r>
        <w:t>………………………………………………………………………………………………………………</w:t>
      </w:r>
    </w:p>
    <w:p w:rsidR="00FF6565" w:rsidRDefault="00FF6565" w:rsidP="00FF6565">
      <w:r>
        <w:t>………………………………………………………………………………………………………………</w:t>
      </w:r>
    </w:p>
    <w:p w:rsidR="00FF6565" w:rsidRDefault="00FF6565" w:rsidP="00FF6565"/>
    <w:p w:rsidR="00FF6565" w:rsidRDefault="00FF6565" w:rsidP="00FF6565"/>
    <w:p w:rsidR="00E619A2" w:rsidRDefault="00E619A2">
      <w:r>
        <w:br w:type="page"/>
      </w:r>
    </w:p>
    <w:p w:rsidR="00FF6565" w:rsidRDefault="00FF6565" w:rsidP="00E619A2">
      <w:pPr>
        <w:pStyle w:val="Heading1"/>
      </w:pPr>
      <w:bookmarkStart w:id="104" w:name="_Toc17540323"/>
      <w:r w:rsidRPr="00FC6A47">
        <w:lastRenderedPageBreak/>
        <w:t xml:space="preserve">My </w:t>
      </w:r>
      <w:r>
        <w:t>2 Year Check</w:t>
      </w:r>
      <w:bookmarkEnd w:id="104"/>
    </w:p>
    <w:p w:rsidR="00FF6565" w:rsidRDefault="00FF6565" w:rsidP="00FF6565"/>
    <w:p w:rsidR="00FF6565" w:rsidRDefault="00FF6565" w:rsidP="00FF6565">
      <w:r>
        <w:t>Please confirm if you have / have not (please delete as appropriate) had your child’s 2 year check completed. If yes, the date that it was completed............................</w:t>
      </w:r>
    </w:p>
    <w:p w:rsidR="00FF6565" w:rsidRDefault="00FF6565" w:rsidP="00FF6565"/>
    <w:p w:rsidR="00FF6565" w:rsidRDefault="00FF6565" w:rsidP="00FF6565"/>
    <w:p w:rsidR="00FF6565" w:rsidRDefault="00FF6565" w:rsidP="00FF6565">
      <w:r>
        <w:t>If you have, did the Health Visitor indicate that your child required a follow up appointment or referral to another professional? Yes / no</w:t>
      </w:r>
    </w:p>
    <w:p w:rsidR="00FF6565" w:rsidRDefault="00FF6565" w:rsidP="00FF6565">
      <w:r>
        <w:t>If yes, please give details:</w:t>
      </w:r>
    </w:p>
    <w:p w:rsidR="00FF6565" w:rsidRDefault="00FF6565" w:rsidP="00FF6565">
      <w:r>
        <w:t>………………………………………………………………………………………………………………</w:t>
      </w:r>
    </w:p>
    <w:p w:rsidR="00FF6565" w:rsidRDefault="00FF6565" w:rsidP="00FF6565"/>
    <w:p w:rsidR="00FF6565" w:rsidRDefault="00FF6565" w:rsidP="00FF6565">
      <w:r>
        <w:t>It would help us greatly to see the completed 2 year check form once completed by the Health Visitor – please bring it with you to pre-school and discuss with your child’s Key Person.</w:t>
      </w:r>
    </w:p>
    <w:p w:rsidR="00FF6565" w:rsidRDefault="00FF6565" w:rsidP="00FF6565"/>
    <w:p w:rsidR="00FF6565" w:rsidRDefault="00FF6565" w:rsidP="00FF6565"/>
    <w:p w:rsidR="00FF6565" w:rsidRDefault="00FF6565" w:rsidP="00FF656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FF6565" w:rsidRPr="00643C96" w:rsidTr="00E619A2">
        <w:trPr>
          <w:trHeight w:val="4898"/>
        </w:trPr>
        <w:tc>
          <w:tcPr>
            <w:tcW w:w="9039" w:type="dxa"/>
            <w:shd w:val="clear" w:color="auto" w:fill="auto"/>
          </w:tcPr>
          <w:p w:rsidR="00FF6565" w:rsidRPr="00643C96" w:rsidRDefault="00FF6565" w:rsidP="00FF6565">
            <w:r w:rsidRPr="00643C96">
              <w:t>Parents/Carers Views and Comments:</w:t>
            </w:r>
          </w:p>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p w:rsidR="00FF6565" w:rsidRPr="00643C96" w:rsidRDefault="00FF6565" w:rsidP="00FF6565"/>
        </w:tc>
      </w:tr>
    </w:tbl>
    <w:p w:rsidR="00FF6565" w:rsidRDefault="00FF6565" w:rsidP="00FF6565"/>
    <w:p w:rsidR="00CB3CA0" w:rsidRDefault="00CB3CA0"/>
    <w:p w:rsidR="00CD7CE7" w:rsidRDefault="00CD7CE7" w:rsidP="00FF6565"/>
    <w:p w:rsidR="00CD7CE7" w:rsidRDefault="005D1C9D" w:rsidP="00CB3CA0">
      <w:pPr>
        <w:jc w:val="center"/>
        <w:rPr>
          <w:sz w:val="24"/>
          <w:lang w:eastAsia="ar-SA"/>
        </w:rPr>
      </w:pPr>
      <w:r w:rsidRPr="00CD7CE7">
        <w:rPr>
          <w:noProof/>
          <w:lang w:val="en-US"/>
        </w:rPr>
        <w:lastRenderedPageBreak/>
        <w:drawing>
          <wp:inline distT="0" distB="0" distL="0" distR="0">
            <wp:extent cx="12954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1428750"/>
                    </a:xfrm>
                    <a:prstGeom prst="rect">
                      <a:avLst/>
                    </a:prstGeom>
                    <a:solidFill>
                      <a:srgbClr val="FFFFFF"/>
                    </a:solidFill>
                    <a:ln>
                      <a:noFill/>
                    </a:ln>
                  </pic:spPr>
                </pic:pic>
              </a:graphicData>
            </a:graphic>
          </wp:inline>
        </w:drawing>
      </w:r>
    </w:p>
    <w:p w:rsidR="005D1C9D" w:rsidRDefault="005D1C9D" w:rsidP="00FF6565">
      <w:pPr>
        <w:rPr>
          <w:lang w:eastAsia="ar-SA"/>
        </w:rPr>
      </w:pPr>
    </w:p>
    <w:p w:rsidR="005D1C9D" w:rsidRPr="00B631C9" w:rsidRDefault="005D1C9D" w:rsidP="00CB3CA0">
      <w:pPr>
        <w:pStyle w:val="Heading3"/>
        <w:rPr>
          <w:rFonts w:ascii="Comic Sans MS" w:hAnsi="Comic Sans MS"/>
          <w:lang w:eastAsia="ar-SA"/>
        </w:rPr>
      </w:pPr>
      <w:bookmarkStart w:id="105" w:name="_Toc12993659"/>
      <w:bookmarkStart w:id="106" w:name="_Toc12994083"/>
      <w:bookmarkStart w:id="107" w:name="_Toc17539830"/>
      <w:bookmarkStart w:id="108" w:name="_Toc17540324"/>
      <w:r w:rsidRPr="00B631C9">
        <w:rPr>
          <w:rFonts w:ascii="Comic Sans MS" w:hAnsi="Comic Sans MS"/>
          <w:lang w:eastAsia="ar-SA"/>
        </w:rPr>
        <w:t>The Villages Pre-School</w:t>
      </w:r>
      <w:bookmarkEnd w:id="105"/>
      <w:bookmarkEnd w:id="106"/>
      <w:bookmarkEnd w:id="107"/>
      <w:bookmarkEnd w:id="108"/>
    </w:p>
    <w:p w:rsidR="005D1C9D" w:rsidRPr="00B631C9" w:rsidRDefault="005D1C9D" w:rsidP="00FF6565">
      <w:pPr>
        <w:rPr>
          <w:rFonts w:ascii="Comic Sans MS" w:hAnsi="Comic Sans MS"/>
          <w:lang w:eastAsia="ar-SA"/>
        </w:rPr>
      </w:pPr>
    </w:p>
    <w:p w:rsidR="005D1C9D" w:rsidRPr="00B631C9" w:rsidRDefault="00CB3CA0" w:rsidP="00CB3CA0">
      <w:pPr>
        <w:pStyle w:val="Heading3"/>
        <w:rPr>
          <w:rFonts w:ascii="Comic Sans MS" w:hAnsi="Comic Sans MS"/>
          <w:lang w:eastAsia="ar-SA"/>
        </w:rPr>
      </w:pPr>
      <w:bookmarkStart w:id="109" w:name="_Toc17540325"/>
      <w:r w:rsidRPr="00B631C9">
        <w:rPr>
          <w:rFonts w:ascii="Comic Sans MS" w:hAnsi="Comic Sans MS"/>
          <w:lang w:eastAsia="ar-SA"/>
        </w:rPr>
        <w:t xml:space="preserve">Part 3 - </w:t>
      </w:r>
      <w:r w:rsidR="005D1C9D" w:rsidRPr="00B631C9">
        <w:rPr>
          <w:rFonts w:ascii="Comic Sans MS" w:hAnsi="Comic Sans MS"/>
          <w:lang w:eastAsia="ar-SA"/>
        </w:rPr>
        <w:t>Permission Slips</w:t>
      </w:r>
      <w:bookmarkEnd w:id="109"/>
    </w:p>
    <w:p w:rsidR="005D1C9D" w:rsidRDefault="005D1C9D" w:rsidP="00FF6565">
      <w:pPr>
        <w:rPr>
          <w:lang w:eastAsia="ar-SA"/>
        </w:rPr>
      </w:pPr>
    </w:p>
    <w:p w:rsidR="005D1C9D" w:rsidRDefault="005D1C9D" w:rsidP="00FF6565">
      <w:pPr>
        <w:rPr>
          <w:lang w:eastAsia="ar-SA"/>
        </w:rPr>
      </w:pPr>
    </w:p>
    <w:p w:rsidR="005D1C9D" w:rsidRPr="00CD7CE7" w:rsidRDefault="005D1C9D" w:rsidP="00FF6565">
      <w:pPr>
        <w:rPr>
          <w:lang w:eastAsia="ar-SA"/>
        </w:rPr>
      </w:pPr>
    </w:p>
    <w:p w:rsidR="00CD7CE7" w:rsidRPr="00CD7CE7" w:rsidRDefault="00CD7CE7" w:rsidP="00FF6565">
      <w:pPr>
        <w:pStyle w:val="Heading1"/>
        <w:rPr>
          <w:lang w:eastAsia="ar-SA"/>
        </w:rPr>
      </w:pPr>
      <w:bookmarkStart w:id="110" w:name="_Toc12993661"/>
      <w:bookmarkStart w:id="111" w:name="_Toc17540326"/>
      <w:r w:rsidRPr="00CD7CE7">
        <w:rPr>
          <w:lang w:eastAsia="ar-SA"/>
        </w:rPr>
        <w:t>Permission Slips Contents</w:t>
      </w:r>
      <w:bookmarkEnd w:id="110"/>
      <w:bookmarkEnd w:id="111"/>
      <w:r w:rsidRPr="00CD7CE7">
        <w:rPr>
          <w:lang w:eastAsia="ar-SA"/>
        </w:rPr>
        <w:t xml:space="preserve"> </w:t>
      </w:r>
    </w:p>
    <w:p w:rsidR="00CD7CE7" w:rsidRPr="00CD7CE7" w:rsidRDefault="00CD7CE7" w:rsidP="00FF6565">
      <w:pPr>
        <w:rPr>
          <w:lang w:eastAsia="ar-SA"/>
        </w:rPr>
      </w:pPr>
    </w:p>
    <w:p w:rsidR="00CD7CE7" w:rsidRPr="00CD7CE7" w:rsidRDefault="00CD7CE7" w:rsidP="00FF6565">
      <w:pPr>
        <w:pStyle w:val="ListParagraph"/>
        <w:numPr>
          <w:ilvl w:val="0"/>
          <w:numId w:val="28"/>
        </w:numPr>
        <w:rPr>
          <w:lang w:eastAsia="ar-SA"/>
        </w:rPr>
      </w:pPr>
      <w:r w:rsidRPr="00CD7CE7">
        <w:rPr>
          <w:lang w:eastAsia="ar-SA"/>
        </w:rPr>
        <w:t>Policies and Procedures</w:t>
      </w:r>
    </w:p>
    <w:p w:rsidR="00CD7CE7" w:rsidRPr="00CD7CE7" w:rsidRDefault="00CD7CE7" w:rsidP="00FF6565">
      <w:pPr>
        <w:pStyle w:val="ListParagraph"/>
        <w:numPr>
          <w:ilvl w:val="0"/>
          <w:numId w:val="28"/>
        </w:numPr>
        <w:rPr>
          <w:lang w:eastAsia="ar-SA"/>
        </w:rPr>
      </w:pPr>
      <w:r w:rsidRPr="00CD7CE7">
        <w:rPr>
          <w:lang w:eastAsia="ar-SA"/>
        </w:rPr>
        <w:t>Emergency Medical Treatment or Advice</w:t>
      </w:r>
    </w:p>
    <w:p w:rsidR="00CD7CE7" w:rsidRPr="00CD7CE7" w:rsidRDefault="00CD7CE7" w:rsidP="00FF6565">
      <w:pPr>
        <w:pStyle w:val="ListParagraph"/>
        <w:numPr>
          <w:ilvl w:val="0"/>
          <w:numId w:val="28"/>
        </w:numPr>
        <w:rPr>
          <w:lang w:eastAsia="ar-SA"/>
        </w:rPr>
      </w:pPr>
      <w:r w:rsidRPr="00CD7CE7">
        <w:rPr>
          <w:lang w:eastAsia="ar-SA"/>
        </w:rPr>
        <w:t xml:space="preserve">Sun Cream </w:t>
      </w:r>
    </w:p>
    <w:p w:rsidR="00CD7CE7" w:rsidRPr="00CD7CE7" w:rsidRDefault="00CD7CE7" w:rsidP="00FF6565">
      <w:pPr>
        <w:pStyle w:val="ListParagraph"/>
        <w:numPr>
          <w:ilvl w:val="0"/>
          <w:numId w:val="28"/>
        </w:numPr>
        <w:rPr>
          <w:lang w:eastAsia="ar-SA"/>
        </w:rPr>
      </w:pPr>
      <w:r w:rsidRPr="00CD7CE7">
        <w:rPr>
          <w:lang w:eastAsia="ar-SA"/>
        </w:rPr>
        <w:t>Observations and Photographs</w:t>
      </w:r>
    </w:p>
    <w:p w:rsidR="00CD7CE7" w:rsidRPr="00CD7CE7" w:rsidRDefault="00CD7CE7" w:rsidP="00FF6565">
      <w:pPr>
        <w:pStyle w:val="ListParagraph"/>
        <w:numPr>
          <w:ilvl w:val="0"/>
          <w:numId w:val="28"/>
        </w:numPr>
        <w:rPr>
          <w:lang w:eastAsia="ar-SA"/>
        </w:rPr>
      </w:pPr>
      <w:r w:rsidRPr="00CD7CE7">
        <w:rPr>
          <w:lang w:eastAsia="ar-SA"/>
        </w:rPr>
        <w:t>Sharing of Information</w:t>
      </w:r>
    </w:p>
    <w:p w:rsidR="00CD7CE7" w:rsidRPr="00CD7CE7" w:rsidRDefault="00CD7CE7" w:rsidP="00FF6565">
      <w:pPr>
        <w:pStyle w:val="ListParagraph"/>
        <w:numPr>
          <w:ilvl w:val="0"/>
          <w:numId w:val="28"/>
        </w:numPr>
        <w:rPr>
          <w:lang w:eastAsia="ar-SA"/>
        </w:rPr>
      </w:pPr>
      <w:r w:rsidRPr="00CD7CE7">
        <w:rPr>
          <w:lang w:eastAsia="ar-SA"/>
        </w:rPr>
        <w:t>Messy Play</w:t>
      </w:r>
    </w:p>
    <w:p w:rsidR="00CD7CE7" w:rsidRPr="00CD7CE7" w:rsidRDefault="00CD7CE7" w:rsidP="00FF6565">
      <w:pPr>
        <w:pStyle w:val="ListParagraph"/>
        <w:numPr>
          <w:ilvl w:val="0"/>
          <w:numId w:val="28"/>
        </w:numPr>
        <w:rPr>
          <w:lang w:eastAsia="ar-SA"/>
        </w:rPr>
      </w:pPr>
      <w:r w:rsidRPr="00CD7CE7">
        <w:rPr>
          <w:lang w:eastAsia="ar-SA"/>
        </w:rPr>
        <w:t xml:space="preserve">Changing of Clothing </w:t>
      </w:r>
    </w:p>
    <w:p w:rsidR="00CD7CE7" w:rsidRPr="00CD7CE7" w:rsidRDefault="00CD7CE7" w:rsidP="00FF6565">
      <w:pPr>
        <w:pStyle w:val="ListParagraph"/>
        <w:numPr>
          <w:ilvl w:val="0"/>
          <w:numId w:val="28"/>
        </w:numPr>
        <w:rPr>
          <w:lang w:eastAsia="ar-SA"/>
        </w:rPr>
      </w:pPr>
      <w:r w:rsidRPr="00CD7CE7">
        <w:rPr>
          <w:lang w:eastAsia="ar-SA"/>
        </w:rPr>
        <w:t>Nappy Changing</w:t>
      </w:r>
    </w:p>
    <w:p w:rsidR="005D1C9D" w:rsidRDefault="00CD7CE7" w:rsidP="00FF6565">
      <w:pPr>
        <w:pStyle w:val="ListParagraph"/>
        <w:numPr>
          <w:ilvl w:val="0"/>
          <w:numId w:val="28"/>
        </w:numPr>
        <w:rPr>
          <w:lang w:eastAsia="ar-SA"/>
        </w:rPr>
      </w:pPr>
      <w:r w:rsidRPr="00CD7CE7">
        <w:rPr>
          <w:lang w:eastAsia="ar-SA"/>
        </w:rPr>
        <w:t>Outings</w:t>
      </w:r>
    </w:p>
    <w:p w:rsidR="005D1C9D" w:rsidRDefault="00CD7CE7" w:rsidP="00FF6565">
      <w:pPr>
        <w:pStyle w:val="ListParagraph"/>
        <w:numPr>
          <w:ilvl w:val="0"/>
          <w:numId w:val="28"/>
        </w:numPr>
        <w:rPr>
          <w:lang w:eastAsia="ar-SA"/>
        </w:rPr>
      </w:pPr>
      <w:r w:rsidRPr="005D1C9D">
        <w:rPr>
          <w:lang w:eastAsia="ar-SA"/>
        </w:rPr>
        <w:t>I.C.T.</w:t>
      </w:r>
    </w:p>
    <w:p w:rsidR="00CD7CE7" w:rsidRDefault="00CD7CE7" w:rsidP="00FF6565">
      <w:pPr>
        <w:pStyle w:val="ListParagraph"/>
        <w:numPr>
          <w:ilvl w:val="0"/>
          <w:numId w:val="28"/>
        </w:numPr>
        <w:rPr>
          <w:lang w:eastAsia="ar-SA"/>
        </w:rPr>
      </w:pPr>
      <w:r w:rsidRPr="005D1C9D">
        <w:rPr>
          <w:lang w:eastAsia="ar-SA"/>
        </w:rPr>
        <w:t>Mud Kitchen</w:t>
      </w:r>
    </w:p>
    <w:p w:rsidR="00AE7E50" w:rsidRPr="005D1C9D" w:rsidRDefault="00AE7E50" w:rsidP="00FF6565">
      <w:pPr>
        <w:pStyle w:val="ListParagraph"/>
        <w:numPr>
          <w:ilvl w:val="0"/>
          <w:numId w:val="28"/>
        </w:numPr>
        <w:rPr>
          <w:lang w:eastAsia="ar-SA"/>
        </w:rPr>
      </w:pPr>
      <w:r>
        <w:rPr>
          <w:lang w:eastAsia="ar-SA"/>
        </w:rPr>
        <w:t>Pets and animals in setting</w:t>
      </w:r>
    </w:p>
    <w:p w:rsidR="005D1C9D" w:rsidRDefault="005D1C9D" w:rsidP="00FF6565">
      <w:pPr>
        <w:rPr>
          <w:rFonts w:eastAsia="Times New Roman" w:cstheme="majorBidi"/>
          <w:color w:val="7030A0"/>
          <w:sz w:val="32"/>
          <w:lang w:eastAsia="ar-SA"/>
        </w:rPr>
      </w:pPr>
      <w:r>
        <w:rPr>
          <w:lang w:eastAsia="ar-SA"/>
        </w:rPr>
        <w:br w:type="page"/>
      </w:r>
    </w:p>
    <w:p w:rsidR="00CD7CE7" w:rsidRPr="005D1C9D" w:rsidRDefault="00CD7CE7" w:rsidP="00FF6565">
      <w:pPr>
        <w:pStyle w:val="Heading2"/>
        <w:rPr>
          <w:rFonts w:eastAsia="Times New Roman"/>
          <w:lang w:eastAsia="ar-SA"/>
        </w:rPr>
      </w:pPr>
      <w:bookmarkStart w:id="112" w:name="_Toc17540327"/>
      <w:r w:rsidRPr="005D1C9D">
        <w:rPr>
          <w:rFonts w:eastAsia="Times New Roman"/>
          <w:szCs w:val="24"/>
          <w:lang w:eastAsia="ar-SA"/>
        </w:rPr>
        <w:lastRenderedPageBreak/>
        <w:t xml:space="preserve">1. </w:t>
      </w:r>
      <w:r w:rsidRPr="005D1C9D">
        <w:rPr>
          <w:rFonts w:eastAsia="Times New Roman"/>
          <w:lang w:eastAsia="ar-SA"/>
        </w:rPr>
        <w:t>Policies and Procedure File</w:t>
      </w:r>
      <w:bookmarkEnd w:id="112"/>
    </w:p>
    <w:p w:rsidR="00CD7CE7" w:rsidRDefault="00CD7CE7" w:rsidP="00FF6565">
      <w:pPr>
        <w:rPr>
          <w:lang w:eastAsia="ar-SA"/>
        </w:rPr>
      </w:pPr>
      <w:r w:rsidRPr="00CD7CE7">
        <w:rPr>
          <w:lang w:eastAsia="ar-SA"/>
        </w:rPr>
        <w:t xml:space="preserve">I hereby agree to the policies and procedures of The Villages Pre-School as shown on the web-site at </w:t>
      </w:r>
      <w:hyperlink r:id="rId13" w:history="1">
        <w:r w:rsidR="00B631C9" w:rsidRPr="00342763">
          <w:rPr>
            <w:rStyle w:val="Hyperlink"/>
            <w:lang w:eastAsia="ar-SA"/>
          </w:rPr>
          <w:t>www.thevillagespre-school.co.uk</w:t>
        </w:r>
      </w:hyperlink>
      <w:r w:rsidRPr="00CD7CE7">
        <w:rPr>
          <w:lang w:eastAsia="ar-SA"/>
        </w:rPr>
        <w:t>:</w:t>
      </w:r>
    </w:p>
    <w:p w:rsidR="00B631C9" w:rsidRDefault="00B631C9" w:rsidP="00FF6565">
      <w:pPr>
        <w:rPr>
          <w:lang w:eastAsia="ar-SA"/>
        </w:rPr>
      </w:pPr>
    </w:p>
    <w:p w:rsidR="00B631C9" w:rsidRPr="00CD7CE7" w:rsidRDefault="00B631C9" w:rsidP="00FF6565">
      <w:pPr>
        <w:rPr>
          <w:lang w:eastAsia="ar-SA"/>
        </w:rPr>
      </w:pPr>
    </w:p>
    <w:p w:rsidR="00CD7CE7" w:rsidRPr="00CD7CE7" w:rsidRDefault="00CD7CE7" w:rsidP="006374D3">
      <w:pPr>
        <w:rPr>
          <w:lang w:eastAsia="ar-SA"/>
        </w:rPr>
      </w:pPr>
    </w:p>
    <w:p w:rsidR="00CD7CE7" w:rsidRPr="00CD7CE7" w:rsidRDefault="00CD7CE7" w:rsidP="00B631C9">
      <w:pPr>
        <w:spacing w:after="0"/>
        <w:rPr>
          <w:lang w:eastAsia="ar-SA"/>
        </w:rPr>
      </w:pPr>
      <w:r w:rsidRPr="00CD7CE7">
        <w:rPr>
          <w:lang w:eastAsia="ar-SA"/>
        </w:rPr>
        <w:t>1.0 Safeguarding Children</w:t>
      </w:r>
      <w:r w:rsidR="005D1C9D">
        <w:rPr>
          <w:lang w:eastAsia="ar-SA"/>
        </w:rPr>
        <w:tab/>
      </w:r>
      <w:r w:rsidR="005D1C9D">
        <w:rPr>
          <w:lang w:eastAsia="ar-SA"/>
        </w:rPr>
        <w:tab/>
      </w:r>
      <w:r w:rsidR="005D1C9D">
        <w:rPr>
          <w:lang w:eastAsia="ar-SA"/>
        </w:rPr>
        <w:tab/>
      </w:r>
      <w:r w:rsidR="005D1C9D">
        <w:rPr>
          <w:lang w:eastAsia="ar-SA"/>
        </w:rPr>
        <w:tab/>
      </w:r>
      <w:r w:rsidRPr="00CD7CE7">
        <w:rPr>
          <w:lang w:eastAsia="ar-SA"/>
        </w:rPr>
        <w:t>Policies 1.1 – 1.11</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2.0 Equality of Opportunity and Inclusion</w:t>
      </w:r>
      <w:r w:rsidRPr="00CD7CE7">
        <w:rPr>
          <w:lang w:eastAsia="ar-SA"/>
        </w:rPr>
        <w:tab/>
      </w:r>
      <w:r w:rsidRPr="00CD7CE7">
        <w:rPr>
          <w:lang w:eastAsia="ar-SA"/>
        </w:rPr>
        <w:tab/>
        <w:t>Policies 2.1 -2.3</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3.0 Promoting Health &amp; Hygiene</w:t>
      </w:r>
      <w:r w:rsidR="005D1C9D">
        <w:rPr>
          <w:lang w:eastAsia="ar-SA"/>
        </w:rPr>
        <w:tab/>
      </w:r>
      <w:r w:rsidRPr="00CD7CE7">
        <w:rPr>
          <w:lang w:eastAsia="ar-SA"/>
        </w:rPr>
        <w:tab/>
      </w:r>
      <w:r w:rsidRPr="00CD7CE7">
        <w:rPr>
          <w:lang w:eastAsia="ar-SA"/>
        </w:rPr>
        <w:tab/>
        <w:t>Policies 3.1 – 3.8</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4.0 Employment</w:t>
      </w:r>
      <w:r w:rsidR="005D1C9D">
        <w:rPr>
          <w:lang w:eastAsia="ar-SA"/>
        </w:rPr>
        <w:tab/>
      </w:r>
      <w:r w:rsidR="005D1C9D">
        <w:rPr>
          <w:lang w:eastAsia="ar-SA"/>
        </w:rPr>
        <w:tab/>
      </w:r>
      <w:r w:rsidR="005D1C9D">
        <w:rPr>
          <w:lang w:eastAsia="ar-SA"/>
        </w:rPr>
        <w:tab/>
      </w:r>
      <w:r w:rsidR="005D1C9D">
        <w:rPr>
          <w:lang w:eastAsia="ar-SA"/>
        </w:rPr>
        <w:tab/>
      </w:r>
      <w:r w:rsidRPr="00CD7CE7">
        <w:rPr>
          <w:lang w:eastAsia="ar-SA"/>
        </w:rPr>
        <w:tab/>
        <w:t>Policies 4.1 – 4.4</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5.0 Health and Safety</w:t>
      </w:r>
      <w:r w:rsidR="005D1C9D">
        <w:rPr>
          <w:lang w:eastAsia="ar-SA"/>
        </w:rPr>
        <w:tab/>
      </w:r>
      <w:r w:rsidR="005D1C9D">
        <w:rPr>
          <w:lang w:eastAsia="ar-SA"/>
        </w:rPr>
        <w:tab/>
      </w:r>
      <w:r w:rsidR="005D1C9D">
        <w:rPr>
          <w:lang w:eastAsia="ar-SA"/>
        </w:rPr>
        <w:tab/>
      </w:r>
      <w:r w:rsidRPr="00CD7CE7">
        <w:rPr>
          <w:lang w:eastAsia="ar-SA"/>
        </w:rPr>
        <w:tab/>
      </w:r>
      <w:r w:rsidRPr="00CD7CE7">
        <w:rPr>
          <w:lang w:eastAsia="ar-SA"/>
        </w:rPr>
        <w:tab/>
        <w:t>Policies 5.1 – 5.6</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6.0 Childcare Practice</w:t>
      </w:r>
      <w:r w:rsidR="005D1C9D">
        <w:rPr>
          <w:lang w:eastAsia="ar-SA"/>
        </w:rPr>
        <w:tab/>
      </w:r>
      <w:r w:rsidR="005D1C9D">
        <w:rPr>
          <w:lang w:eastAsia="ar-SA"/>
        </w:rPr>
        <w:tab/>
      </w:r>
      <w:r w:rsidR="005D1C9D">
        <w:rPr>
          <w:lang w:eastAsia="ar-SA"/>
        </w:rPr>
        <w:tab/>
      </w:r>
      <w:r w:rsidRPr="00CD7CE7">
        <w:rPr>
          <w:lang w:eastAsia="ar-SA"/>
        </w:rPr>
        <w:tab/>
      </w:r>
      <w:r w:rsidRPr="00CD7CE7">
        <w:rPr>
          <w:lang w:eastAsia="ar-SA"/>
        </w:rPr>
        <w:tab/>
        <w:t>Policies 6.1 – 6.4</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7.0 Partnership</w:t>
      </w:r>
      <w:r w:rsidR="005D1C9D">
        <w:rPr>
          <w:lang w:eastAsia="ar-SA"/>
        </w:rPr>
        <w:t xml:space="preserve"> </w:t>
      </w:r>
      <w:r w:rsidR="005D1C9D">
        <w:rPr>
          <w:lang w:eastAsia="ar-SA"/>
        </w:rPr>
        <w:tab/>
      </w:r>
      <w:r w:rsidR="005D1C9D">
        <w:rPr>
          <w:lang w:eastAsia="ar-SA"/>
        </w:rPr>
        <w:tab/>
      </w:r>
      <w:r w:rsidR="005D1C9D">
        <w:rPr>
          <w:lang w:eastAsia="ar-SA"/>
        </w:rPr>
        <w:tab/>
      </w:r>
      <w:r w:rsidR="005D1C9D">
        <w:rPr>
          <w:lang w:eastAsia="ar-SA"/>
        </w:rPr>
        <w:tab/>
      </w:r>
      <w:r w:rsidR="005D1C9D">
        <w:rPr>
          <w:lang w:eastAsia="ar-SA"/>
        </w:rPr>
        <w:tab/>
      </w:r>
      <w:r w:rsidRPr="00CD7CE7">
        <w:rPr>
          <w:lang w:eastAsia="ar-SA"/>
        </w:rPr>
        <w:t>Policies 7.1 – 7.2</w:t>
      </w:r>
    </w:p>
    <w:p w:rsidR="00CD7CE7" w:rsidRPr="00CD7CE7" w:rsidRDefault="00CD7CE7" w:rsidP="00B631C9">
      <w:pPr>
        <w:spacing w:after="0"/>
        <w:rPr>
          <w:lang w:eastAsia="ar-SA"/>
        </w:rPr>
      </w:pPr>
    </w:p>
    <w:p w:rsidR="00CD7CE7" w:rsidRPr="00CD7CE7" w:rsidRDefault="00CD7CE7" w:rsidP="00B631C9">
      <w:pPr>
        <w:spacing w:after="0"/>
        <w:rPr>
          <w:lang w:eastAsia="ar-SA"/>
        </w:rPr>
      </w:pPr>
      <w:r w:rsidRPr="00CD7CE7">
        <w:rPr>
          <w:lang w:eastAsia="ar-SA"/>
        </w:rPr>
        <w:t xml:space="preserve"> 8.0 Record Keeping</w:t>
      </w:r>
      <w:r w:rsidR="005D1C9D">
        <w:rPr>
          <w:lang w:eastAsia="ar-SA"/>
        </w:rPr>
        <w:t xml:space="preserve"> </w:t>
      </w:r>
      <w:r w:rsidR="005D1C9D">
        <w:rPr>
          <w:lang w:eastAsia="ar-SA"/>
        </w:rPr>
        <w:tab/>
      </w:r>
      <w:r w:rsidR="005D1C9D">
        <w:rPr>
          <w:lang w:eastAsia="ar-SA"/>
        </w:rPr>
        <w:tab/>
      </w:r>
      <w:r w:rsidR="005D1C9D">
        <w:rPr>
          <w:lang w:eastAsia="ar-SA"/>
        </w:rPr>
        <w:tab/>
      </w:r>
      <w:r w:rsidRPr="00CD7CE7">
        <w:rPr>
          <w:lang w:eastAsia="ar-SA"/>
        </w:rPr>
        <w:tab/>
      </w:r>
      <w:r w:rsidR="006374D3">
        <w:rPr>
          <w:lang w:eastAsia="ar-SA"/>
        </w:rPr>
        <w:tab/>
      </w:r>
      <w:r w:rsidRPr="00CD7CE7">
        <w:rPr>
          <w:lang w:eastAsia="ar-SA"/>
        </w:rPr>
        <w:t xml:space="preserve">Policies 8.1 – 8.4 </w:t>
      </w:r>
    </w:p>
    <w:p w:rsidR="00CD7CE7" w:rsidRPr="00CD7CE7" w:rsidRDefault="00CD7CE7" w:rsidP="00B631C9">
      <w:pPr>
        <w:spacing w:after="0"/>
        <w:rPr>
          <w:lang w:eastAsia="ar-SA"/>
        </w:rPr>
      </w:pPr>
      <w:r w:rsidRPr="00CD7CE7">
        <w:rPr>
          <w:lang w:eastAsia="ar-SA"/>
        </w:rPr>
        <w:t xml:space="preserve"> </w:t>
      </w:r>
    </w:p>
    <w:p w:rsidR="00CD7CE7" w:rsidRPr="00CD7CE7" w:rsidRDefault="00CD7CE7" w:rsidP="00FF6565">
      <w:pPr>
        <w:rPr>
          <w:lang w:eastAsia="ar-SA"/>
        </w:rPr>
      </w:pPr>
    </w:p>
    <w:p w:rsidR="00CD7CE7" w:rsidRPr="00B631C9" w:rsidRDefault="00CD7CE7" w:rsidP="00FF6565">
      <w:pPr>
        <w:rPr>
          <w:b/>
          <w:bCs/>
          <w:lang w:eastAsia="ar-SA"/>
        </w:rPr>
      </w:pPr>
      <w:r w:rsidRPr="00B631C9">
        <w:rPr>
          <w:b/>
          <w:bCs/>
          <w:lang w:eastAsia="ar-SA"/>
        </w:rPr>
        <w:t>Signed……………………………………………</w:t>
      </w:r>
      <w:r w:rsidR="005D1C9D" w:rsidRPr="00B631C9">
        <w:rPr>
          <w:b/>
          <w:bCs/>
          <w:lang w:eastAsia="ar-SA"/>
        </w:rPr>
        <w:t xml:space="preserve">…. </w:t>
      </w:r>
      <w:r w:rsidRPr="00B631C9">
        <w:rPr>
          <w:b/>
          <w:bCs/>
          <w:lang w:eastAsia="ar-SA"/>
        </w:rPr>
        <w:t>Dated………….</w:t>
      </w:r>
    </w:p>
    <w:p w:rsidR="00CD7CE7" w:rsidRPr="00B631C9" w:rsidRDefault="00CD7CE7" w:rsidP="00FF6565">
      <w:pPr>
        <w:rPr>
          <w:b/>
          <w:bCs/>
          <w:lang w:eastAsia="ar-SA"/>
        </w:rPr>
      </w:pPr>
      <w:r w:rsidRPr="00B631C9">
        <w:rPr>
          <w:b/>
          <w:bCs/>
          <w:lang w:eastAsia="ar-SA"/>
        </w:rPr>
        <w:t>Name of child……………………………</w:t>
      </w:r>
      <w:r w:rsidR="005D1C9D" w:rsidRPr="00B631C9">
        <w:rPr>
          <w:b/>
          <w:bCs/>
          <w:lang w:eastAsia="ar-SA"/>
        </w:rPr>
        <w:t>….</w:t>
      </w:r>
      <w:r w:rsidRPr="00B631C9">
        <w:rPr>
          <w:b/>
          <w:bCs/>
          <w:lang w:eastAsia="ar-SA"/>
        </w:rPr>
        <w:t>………………</w:t>
      </w:r>
    </w:p>
    <w:p w:rsidR="00CB3CA0" w:rsidRDefault="00CB3CA0" w:rsidP="00FF6565">
      <w:pPr>
        <w:pStyle w:val="Heading2"/>
        <w:rPr>
          <w:rFonts w:eastAsia="Times New Roman"/>
          <w:lang w:eastAsia="ar-SA"/>
        </w:rPr>
      </w:pPr>
    </w:p>
    <w:p w:rsidR="00B631C9" w:rsidRDefault="00B631C9">
      <w:pPr>
        <w:rPr>
          <w:rFonts w:eastAsia="Times New Roman" w:cstheme="majorBidi"/>
          <w:bCs/>
          <w:color w:val="7030A0"/>
          <w:sz w:val="24"/>
          <w:szCs w:val="26"/>
          <w:lang w:eastAsia="ar-SA"/>
        </w:rPr>
      </w:pPr>
      <w:r>
        <w:rPr>
          <w:rFonts w:eastAsia="Times New Roman"/>
          <w:lang w:eastAsia="ar-SA"/>
        </w:rPr>
        <w:br w:type="page"/>
      </w:r>
    </w:p>
    <w:p w:rsidR="00CD7CE7" w:rsidRPr="005D1C9D" w:rsidRDefault="00CD7CE7" w:rsidP="00FF6565">
      <w:pPr>
        <w:pStyle w:val="Heading2"/>
        <w:rPr>
          <w:rFonts w:eastAsia="Times New Roman"/>
          <w:lang w:eastAsia="ar-SA"/>
        </w:rPr>
      </w:pPr>
      <w:bookmarkStart w:id="113" w:name="_Toc17540328"/>
      <w:r w:rsidRPr="005D1C9D">
        <w:rPr>
          <w:rFonts w:eastAsia="Times New Roman"/>
          <w:lang w:eastAsia="ar-SA"/>
        </w:rPr>
        <w:lastRenderedPageBreak/>
        <w:t>2. Emergency Medical Treat</w:t>
      </w:r>
      <w:r w:rsidRPr="00522C8E">
        <w:rPr>
          <w:rFonts w:eastAsia="Times New Roman"/>
          <w:lang w:eastAsia="ar-SA"/>
        </w:rPr>
        <w:t>men</w:t>
      </w:r>
      <w:r w:rsidRPr="005D1C9D">
        <w:rPr>
          <w:rFonts w:eastAsia="Times New Roman"/>
          <w:lang w:eastAsia="ar-SA"/>
        </w:rPr>
        <w:t>t or Advice</w:t>
      </w:r>
      <w:bookmarkEnd w:id="113"/>
    </w:p>
    <w:p w:rsidR="00CD7CE7" w:rsidRPr="00CD7CE7" w:rsidRDefault="00CD7CE7" w:rsidP="00FF6565">
      <w:pPr>
        <w:rPr>
          <w:lang w:eastAsia="ar-SA"/>
        </w:rPr>
      </w:pPr>
      <w:r w:rsidRPr="00CD7CE7">
        <w:rPr>
          <w:lang w:eastAsia="ar-SA"/>
        </w:rPr>
        <w:t>In the event of your child requiring professional medical treatment or advice from either the local doctor’s surgery or hospital, we will first try to make contact with yourself and other named emergency contacts. However, if we are unable to make contact, we will seek appropriate medical attention.</w:t>
      </w:r>
    </w:p>
    <w:p w:rsidR="00CD7CE7" w:rsidRDefault="00CD7CE7" w:rsidP="00FF6565">
      <w:pPr>
        <w:rPr>
          <w:lang w:eastAsia="ar-SA"/>
        </w:rPr>
      </w:pPr>
      <w:r w:rsidRPr="00CD7CE7">
        <w:rPr>
          <w:lang w:eastAsia="ar-SA"/>
        </w:rPr>
        <w:t>I confirm that I agree to The Villages Pre-school seeking professional medical treatment or advice for my child if required.</w:t>
      </w:r>
      <w:r w:rsidR="00E57D0C">
        <w:rPr>
          <w:lang w:eastAsia="ar-SA"/>
        </w:rPr>
        <w:t xml:space="preserve"> </w:t>
      </w:r>
    </w:p>
    <w:p w:rsidR="00E57D0C" w:rsidRPr="00CD7CE7" w:rsidRDefault="00E57D0C" w:rsidP="00FF6565">
      <w:pPr>
        <w:rPr>
          <w:lang w:eastAsia="ar-SA"/>
        </w:rPr>
      </w:pPr>
      <w:r>
        <w:rPr>
          <w:lang w:eastAsia="ar-SA"/>
        </w:rPr>
        <w:t>I also give permission for plasters to be applied to my child if necessary, whilst at pre-school.</w:t>
      </w:r>
    </w:p>
    <w:p w:rsidR="00CD7CE7" w:rsidRPr="00CD7CE7" w:rsidRDefault="00CD7CE7" w:rsidP="00FF6565">
      <w:pPr>
        <w:rPr>
          <w:lang w:eastAsia="ar-SA"/>
        </w:rPr>
      </w:pPr>
    </w:p>
    <w:p w:rsidR="005D1C9D" w:rsidRPr="00B631C9" w:rsidRDefault="005D1C9D" w:rsidP="00FF6565">
      <w:pPr>
        <w:rPr>
          <w:b/>
          <w:bCs/>
          <w:lang w:eastAsia="ar-SA"/>
        </w:rPr>
      </w:pPr>
      <w:r w:rsidRPr="00B631C9">
        <w:rPr>
          <w:b/>
          <w:bCs/>
          <w:lang w:eastAsia="ar-SA"/>
        </w:rPr>
        <w:t>Signed………………………………………………. Dated………….</w:t>
      </w:r>
    </w:p>
    <w:p w:rsidR="005D1C9D" w:rsidRPr="00B631C9" w:rsidRDefault="005D1C9D" w:rsidP="00FF6565">
      <w:pPr>
        <w:rPr>
          <w:b/>
          <w:bCs/>
          <w:lang w:eastAsia="ar-SA"/>
        </w:rPr>
      </w:pPr>
      <w:r w:rsidRPr="00B631C9">
        <w:rPr>
          <w:b/>
          <w:bCs/>
          <w:lang w:eastAsia="ar-SA"/>
        </w:rPr>
        <w:t>Name of child……………………………….………………</w:t>
      </w:r>
    </w:p>
    <w:p w:rsidR="000804B1" w:rsidRDefault="000804B1" w:rsidP="006374D3">
      <w:pPr>
        <w:pStyle w:val="Heading2"/>
        <w:rPr>
          <w:rFonts w:eastAsia="Times New Roman"/>
          <w:lang w:eastAsia="ar-SA"/>
        </w:rPr>
      </w:pPr>
    </w:p>
    <w:p w:rsidR="00134310" w:rsidRPr="00522C8E" w:rsidRDefault="00522C8E" w:rsidP="006374D3">
      <w:pPr>
        <w:pStyle w:val="Heading2"/>
        <w:rPr>
          <w:rFonts w:eastAsia="Times New Roman"/>
          <w:lang w:eastAsia="ar-SA"/>
        </w:rPr>
      </w:pPr>
      <w:bookmarkStart w:id="114" w:name="_Toc17540329"/>
      <w:r>
        <w:rPr>
          <w:rFonts w:eastAsia="Times New Roman"/>
          <w:lang w:eastAsia="ar-SA"/>
        </w:rPr>
        <w:t xml:space="preserve">3. </w:t>
      </w:r>
      <w:r w:rsidR="00134310" w:rsidRPr="00522C8E">
        <w:rPr>
          <w:rFonts w:eastAsia="Times New Roman"/>
          <w:lang w:eastAsia="ar-SA"/>
        </w:rPr>
        <w:t xml:space="preserve">Privacy Notice for </w:t>
      </w:r>
      <w:proofErr w:type="gramStart"/>
      <w:r w:rsidR="00134310" w:rsidRPr="00522C8E">
        <w:rPr>
          <w:rFonts w:eastAsia="Times New Roman"/>
          <w:lang w:eastAsia="ar-SA"/>
        </w:rPr>
        <w:t>The</w:t>
      </w:r>
      <w:proofErr w:type="gramEnd"/>
      <w:r w:rsidR="00134310" w:rsidRPr="00522C8E">
        <w:rPr>
          <w:rFonts w:eastAsia="Times New Roman"/>
          <w:lang w:eastAsia="ar-SA"/>
        </w:rPr>
        <w:t xml:space="preserve"> Villages Pre-School Ltd</w:t>
      </w:r>
      <w:bookmarkEnd w:id="114"/>
    </w:p>
    <w:p w:rsidR="00134310" w:rsidRPr="00522C8E" w:rsidRDefault="00134310" w:rsidP="006374D3">
      <w:pPr>
        <w:spacing w:after="0"/>
        <w:rPr>
          <w:lang w:eastAsia="ar-SA"/>
        </w:rPr>
      </w:pPr>
      <w:r w:rsidRPr="00522C8E">
        <w:rPr>
          <w:lang w:eastAsia="ar-SA"/>
        </w:rPr>
        <w:t>The Data Protection Act 1998 gives you various rights regarding the information</w:t>
      </w:r>
      <w:r w:rsidR="00B631C9">
        <w:rPr>
          <w:lang w:eastAsia="ar-SA"/>
        </w:rPr>
        <w:t xml:space="preserve"> </w:t>
      </w:r>
      <w:r w:rsidRPr="00522C8E">
        <w:rPr>
          <w:lang w:eastAsia="ar-SA"/>
        </w:rPr>
        <w:t>that businesses, the Government and other organisations hold about you.</w:t>
      </w:r>
      <w:r w:rsidR="00B631C9">
        <w:rPr>
          <w:lang w:eastAsia="ar-SA"/>
        </w:rPr>
        <w:t xml:space="preserve">   </w:t>
      </w:r>
      <w:r w:rsidRPr="00522C8E">
        <w:rPr>
          <w:lang w:eastAsia="ar-SA"/>
        </w:rPr>
        <w:t>Personal information that The Villages Pre-School Ltd uses and holds is covered</w:t>
      </w:r>
      <w:r w:rsidR="00B631C9">
        <w:rPr>
          <w:lang w:eastAsia="ar-SA"/>
        </w:rPr>
        <w:t xml:space="preserve"> </w:t>
      </w:r>
      <w:r w:rsidRPr="00522C8E">
        <w:rPr>
          <w:lang w:eastAsia="ar-SA"/>
        </w:rPr>
        <w:t>by the Data Protection Act.</w:t>
      </w:r>
      <w:r w:rsidR="00B631C9">
        <w:rPr>
          <w:lang w:eastAsia="ar-SA"/>
        </w:rPr>
        <w:t xml:space="preserve"> </w:t>
      </w:r>
      <w:r w:rsidRPr="00522C8E">
        <w:rPr>
          <w:lang w:eastAsia="ar-SA"/>
        </w:rPr>
        <w:t>This note is to make sure you are fully aware of why we request certain</w:t>
      </w:r>
      <w:r w:rsidR="00B631C9">
        <w:rPr>
          <w:lang w:eastAsia="ar-SA"/>
        </w:rPr>
        <w:t xml:space="preserve"> </w:t>
      </w:r>
      <w:r w:rsidRPr="00522C8E">
        <w:rPr>
          <w:lang w:eastAsia="ar-SA"/>
        </w:rPr>
        <w:t>information, how this is stored, how we may use your personal information and</w:t>
      </w:r>
      <w:r w:rsidR="00B631C9">
        <w:rPr>
          <w:lang w:eastAsia="ar-SA"/>
        </w:rPr>
        <w:t xml:space="preserve"> </w:t>
      </w:r>
      <w:r w:rsidRPr="00522C8E">
        <w:rPr>
          <w:lang w:eastAsia="ar-SA"/>
        </w:rPr>
        <w:t>with whom it is shared.</w:t>
      </w:r>
    </w:p>
    <w:p w:rsidR="00134310" w:rsidRPr="00522C8E" w:rsidRDefault="00134310" w:rsidP="006374D3">
      <w:pPr>
        <w:spacing w:after="0"/>
        <w:rPr>
          <w:lang w:eastAsia="ar-SA"/>
        </w:rPr>
      </w:pPr>
      <w:r w:rsidRPr="00522C8E">
        <w:rPr>
          <w:lang w:eastAsia="ar-SA"/>
        </w:rPr>
        <w:t xml:space="preserve"> </w:t>
      </w:r>
    </w:p>
    <w:p w:rsidR="00134310" w:rsidRPr="00522C8E" w:rsidRDefault="00134310" w:rsidP="006374D3">
      <w:pPr>
        <w:spacing w:after="0"/>
        <w:rPr>
          <w:lang w:eastAsia="ar-SA"/>
        </w:rPr>
      </w:pPr>
      <w:r w:rsidRPr="00522C8E">
        <w:rPr>
          <w:lang w:eastAsia="ar-SA"/>
        </w:rPr>
        <w:t>HOW WE COLLECT INFORMATION</w:t>
      </w:r>
    </w:p>
    <w:p w:rsidR="00134310" w:rsidRPr="00522C8E" w:rsidRDefault="00134310" w:rsidP="006374D3">
      <w:pPr>
        <w:spacing w:after="0"/>
        <w:rPr>
          <w:lang w:eastAsia="ar-SA"/>
        </w:rPr>
      </w:pPr>
      <w:r w:rsidRPr="00522C8E">
        <w:rPr>
          <w:lang w:eastAsia="ar-SA"/>
        </w:rPr>
        <w:t>When you send your children to The Villages Pre-School Ltd, we receive</w:t>
      </w:r>
    </w:p>
    <w:p w:rsidR="00134310" w:rsidRPr="00522C8E" w:rsidRDefault="00134310" w:rsidP="006374D3">
      <w:pPr>
        <w:spacing w:after="0"/>
        <w:rPr>
          <w:lang w:eastAsia="ar-SA"/>
        </w:rPr>
      </w:pPr>
      <w:proofErr w:type="gramStart"/>
      <w:r w:rsidRPr="00522C8E">
        <w:rPr>
          <w:lang w:eastAsia="ar-SA"/>
        </w:rPr>
        <w:t>information</w:t>
      </w:r>
      <w:proofErr w:type="gramEnd"/>
      <w:r w:rsidRPr="00522C8E">
        <w:rPr>
          <w:lang w:eastAsia="ar-SA"/>
        </w:rPr>
        <w:t xml:space="preserve"> about you and any children who attend in a number of different</w:t>
      </w:r>
    </w:p>
    <w:p w:rsidR="00134310" w:rsidRPr="00522C8E" w:rsidRDefault="00134310" w:rsidP="006374D3">
      <w:pPr>
        <w:spacing w:after="0"/>
        <w:rPr>
          <w:lang w:eastAsia="ar-SA"/>
        </w:rPr>
      </w:pPr>
      <w:proofErr w:type="gramStart"/>
      <w:r w:rsidRPr="00522C8E">
        <w:rPr>
          <w:lang w:eastAsia="ar-SA"/>
        </w:rPr>
        <w:t>ways</w:t>
      </w:r>
      <w:proofErr w:type="gramEnd"/>
      <w:r w:rsidRPr="00522C8E">
        <w:rPr>
          <w:lang w:eastAsia="ar-SA"/>
        </w:rPr>
        <w:t>.</w:t>
      </w:r>
    </w:p>
    <w:p w:rsidR="00134310" w:rsidRPr="00522C8E" w:rsidRDefault="00134310" w:rsidP="006374D3">
      <w:pPr>
        <w:spacing w:after="0"/>
        <w:rPr>
          <w:lang w:eastAsia="ar-SA"/>
        </w:rPr>
      </w:pPr>
      <w:r w:rsidRPr="00522C8E">
        <w:rPr>
          <w:lang w:eastAsia="ar-SA"/>
        </w:rPr>
        <w:t>You may give us the information. This may happen when you:</w:t>
      </w:r>
    </w:p>
    <w:p w:rsidR="00134310" w:rsidRPr="00522C8E" w:rsidRDefault="00134310" w:rsidP="006374D3">
      <w:pPr>
        <w:pStyle w:val="ListParagraph"/>
        <w:numPr>
          <w:ilvl w:val="0"/>
          <w:numId w:val="30"/>
        </w:numPr>
        <w:rPr>
          <w:lang w:eastAsia="ar-SA"/>
        </w:rPr>
      </w:pPr>
      <w:r w:rsidRPr="00522C8E">
        <w:rPr>
          <w:lang w:eastAsia="ar-SA"/>
        </w:rPr>
        <w:t>Complete and submit your Child’s Registration Form and Permission Slips</w:t>
      </w:r>
    </w:p>
    <w:p w:rsidR="00134310" w:rsidRPr="00522C8E" w:rsidRDefault="00134310" w:rsidP="006374D3">
      <w:pPr>
        <w:pStyle w:val="ListParagraph"/>
        <w:numPr>
          <w:ilvl w:val="0"/>
          <w:numId w:val="30"/>
        </w:numPr>
        <w:rPr>
          <w:lang w:eastAsia="ar-SA"/>
        </w:rPr>
      </w:pPr>
      <w:r w:rsidRPr="00522C8E">
        <w:rPr>
          <w:lang w:eastAsia="ar-SA"/>
        </w:rPr>
        <w:t>Complete and submit information via Bradford Council’s Funded Hours Parental</w:t>
      </w:r>
      <w:r w:rsidR="00522C8E">
        <w:rPr>
          <w:lang w:eastAsia="ar-SA"/>
        </w:rPr>
        <w:t xml:space="preserve"> </w:t>
      </w:r>
      <w:r w:rsidRPr="00522C8E">
        <w:rPr>
          <w:lang w:eastAsia="ar-SA"/>
        </w:rPr>
        <w:t>Agreement Form</w:t>
      </w:r>
    </w:p>
    <w:p w:rsidR="00134310" w:rsidRPr="00522C8E" w:rsidRDefault="00134310" w:rsidP="006374D3">
      <w:pPr>
        <w:pStyle w:val="ListParagraph"/>
        <w:numPr>
          <w:ilvl w:val="0"/>
          <w:numId w:val="30"/>
        </w:numPr>
        <w:rPr>
          <w:lang w:eastAsia="ar-SA"/>
        </w:rPr>
      </w:pPr>
      <w:r w:rsidRPr="00522C8E">
        <w:rPr>
          <w:lang w:eastAsia="ar-SA"/>
        </w:rPr>
        <w:t>When you let us know about a change in your personal circumstances (for</w:t>
      </w:r>
      <w:r w:rsidR="00522C8E">
        <w:rPr>
          <w:lang w:eastAsia="ar-SA"/>
        </w:rPr>
        <w:t xml:space="preserve"> </w:t>
      </w:r>
      <w:r w:rsidRPr="00522C8E">
        <w:rPr>
          <w:lang w:eastAsia="ar-SA"/>
        </w:rPr>
        <w:t>example, if you change your name, contact number or new address).</w:t>
      </w:r>
    </w:p>
    <w:p w:rsidR="00134310" w:rsidRDefault="00134310" w:rsidP="006374D3">
      <w:pPr>
        <w:pStyle w:val="ListParagraph"/>
        <w:numPr>
          <w:ilvl w:val="0"/>
          <w:numId w:val="30"/>
        </w:numPr>
        <w:rPr>
          <w:lang w:eastAsia="ar-SA"/>
        </w:rPr>
      </w:pPr>
      <w:r w:rsidRPr="00522C8E">
        <w:rPr>
          <w:lang w:eastAsia="ar-SA"/>
        </w:rPr>
        <w:t>We may receive it from another organisation, for example, should we be required</w:t>
      </w:r>
      <w:r w:rsidR="00522C8E" w:rsidRPr="00522C8E">
        <w:rPr>
          <w:lang w:eastAsia="ar-SA"/>
        </w:rPr>
        <w:t xml:space="preserve"> </w:t>
      </w:r>
      <w:r w:rsidRPr="00522C8E">
        <w:rPr>
          <w:lang w:eastAsia="ar-SA"/>
        </w:rPr>
        <w:t>to work with social services, Speech and Language, Paediatrics, etc.</w:t>
      </w:r>
    </w:p>
    <w:p w:rsidR="00522C8E" w:rsidRPr="00522C8E" w:rsidRDefault="00522C8E" w:rsidP="006374D3">
      <w:pPr>
        <w:pStyle w:val="ListParagraph"/>
        <w:rPr>
          <w:lang w:eastAsia="ar-SA"/>
        </w:rPr>
      </w:pPr>
    </w:p>
    <w:p w:rsidR="00134310" w:rsidRPr="00522C8E" w:rsidRDefault="00134310" w:rsidP="006374D3">
      <w:pPr>
        <w:rPr>
          <w:lang w:eastAsia="ar-SA"/>
        </w:rPr>
      </w:pPr>
      <w:r w:rsidRPr="00522C8E">
        <w:rPr>
          <w:lang w:eastAsia="ar-SA"/>
        </w:rPr>
        <w:t>HOW WE USE PERSONAL INFORMATION</w:t>
      </w:r>
    </w:p>
    <w:p w:rsidR="00134310" w:rsidRDefault="00134310" w:rsidP="006374D3">
      <w:pPr>
        <w:spacing w:after="0"/>
        <w:rPr>
          <w:lang w:eastAsia="ar-SA"/>
        </w:rPr>
      </w:pPr>
      <w:r w:rsidRPr="00522C8E">
        <w:rPr>
          <w:lang w:eastAsia="ar-SA"/>
        </w:rPr>
        <w:t>We use information that we have about you and your children for early education</w:t>
      </w:r>
      <w:r w:rsidR="00B631C9">
        <w:rPr>
          <w:lang w:eastAsia="ar-SA"/>
        </w:rPr>
        <w:t xml:space="preserve"> </w:t>
      </w:r>
      <w:r w:rsidRPr="00522C8E">
        <w:rPr>
          <w:lang w:eastAsia="ar-SA"/>
        </w:rPr>
        <w:t>and care purposes. These purposes generally fall into the following areas which</w:t>
      </w:r>
      <w:r w:rsidR="00B631C9">
        <w:rPr>
          <w:lang w:eastAsia="ar-SA"/>
        </w:rPr>
        <w:t xml:space="preserve"> </w:t>
      </w:r>
      <w:r w:rsidRPr="00522C8E">
        <w:rPr>
          <w:lang w:eastAsia="ar-SA"/>
        </w:rPr>
        <w:t>applies to past, current and potential future children and their parents /</w:t>
      </w:r>
      <w:r w:rsidR="00B631C9">
        <w:rPr>
          <w:lang w:eastAsia="ar-SA"/>
        </w:rPr>
        <w:t xml:space="preserve"> </w:t>
      </w:r>
      <w:r w:rsidRPr="00522C8E">
        <w:rPr>
          <w:lang w:eastAsia="ar-SA"/>
        </w:rPr>
        <w:t>guardians.</w:t>
      </w:r>
    </w:p>
    <w:p w:rsidR="00522C8E" w:rsidRDefault="00522C8E" w:rsidP="006374D3">
      <w:pPr>
        <w:rPr>
          <w:lang w:eastAsia="ar-SA"/>
        </w:rPr>
      </w:pPr>
    </w:p>
    <w:p w:rsidR="00E57D0C" w:rsidRPr="00522C8E" w:rsidRDefault="00E57D0C" w:rsidP="006374D3">
      <w:pPr>
        <w:rPr>
          <w:lang w:eastAsia="ar-SA"/>
        </w:rPr>
      </w:pPr>
    </w:p>
    <w:p w:rsidR="00134310" w:rsidRPr="00522C8E" w:rsidRDefault="00134310" w:rsidP="006374D3">
      <w:pPr>
        <w:rPr>
          <w:lang w:eastAsia="ar-SA"/>
        </w:rPr>
      </w:pPr>
      <w:r w:rsidRPr="00522C8E">
        <w:rPr>
          <w:lang w:eastAsia="ar-SA"/>
        </w:rPr>
        <w:lastRenderedPageBreak/>
        <w:t>1 Statutory Requirement under the Early Years Foundation Stage</w:t>
      </w:r>
    </w:p>
    <w:p w:rsidR="00522C8E" w:rsidRDefault="00134310" w:rsidP="006374D3">
      <w:pPr>
        <w:rPr>
          <w:lang w:eastAsia="ar-SA"/>
        </w:rPr>
      </w:pPr>
      <w:r w:rsidRPr="00522C8E">
        <w:rPr>
          <w:lang w:eastAsia="ar-SA"/>
        </w:rPr>
        <w:t xml:space="preserve">The types of personal information we </w:t>
      </w:r>
      <w:r w:rsidR="00522C8E" w:rsidRPr="00522C8E">
        <w:rPr>
          <w:lang w:eastAsia="ar-SA"/>
        </w:rPr>
        <w:t>collect,</w:t>
      </w:r>
      <w:r w:rsidRPr="00522C8E">
        <w:rPr>
          <w:lang w:eastAsia="ar-SA"/>
        </w:rPr>
        <w:t xml:space="preserve"> and use include:</w:t>
      </w:r>
    </w:p>
    <w:p w:rsidR="00134310" w:rsidRPr="00522C8E" w:rsidRDefault="00134310" w:rsidP="006374D3">
      <w:pPr>
        <w:pStyle w:val="ListParagraph"/>
        <w:numPr>
          <w:ilvl w:val="0"/>
          <w:numId w:val="31"/>
        </w:numPr>
        <w:rPr>
          <w:lang w:eastAsia="ar-SA"/>
        </w:rPr>
      </w:pPr>
      <w:r w:rsidRPr="00522C8E">
        <w:rPr>
          <w:lang w:eastAsia="ar-SA"/>
        </w:rPr>
        <w:t>The personal details of your child and their family;</w:t>
      </w:r>
    </w:p>
    <w:p w:rsidR="00134310" w:rsidRPr="00522C8E" w:rsidRDefault="00134310" w:rsidP="006374D3">
      <w:pPr>
        <w:pStyle w:val="ListParagraph"/>
        <w:numPr>
          <w:ilvl w:val="0"/>
          <w:numId w:val="31"/>
        </w:numPr>
        <w:rPr>
          <w:lang w:eastAsia="ar-SA"/>
        </w:rPr>
      </w:pPr>
      <w:r w:rsidRPr="00522C8E">
        <w:rPr>
          <w:lang w:eastAsia="ar-SA"/>
        </w:rPr>
        <w:t>Health requirements of your child including medical and allergy needs;</w:t>
      </w:r>
    </w:p>
    <w:p w:rsidR="00134310" w:rsidRPr="00522C8E" w:rsidRDefault="00134310" w:rsidP="006374D3">
      <w:pPr>
        <w:pStyle w:val="ListParagraph"/>
        <w:numPr>
          <w:ilvl w:val="0"/>
          <w:numId w:val="31"/>
        </w:numPr>
        <w:rPr>
          <w:lang w:eastAsia="ar-SA"/>
        </w:rPr>
      </w:pPr>
      <w:r w:rsidRPr="00522C8E">
        <w:rPr>
          <w:lang w:eastAsia="ar-SA"/>
        </w:rPr>
        <w:t>Contact details of family members and close friends, so we can contact a number</w:t>
      </w:r>
    </w:p>
    <w:p w:rsidR="00134310" w:rsidRPr="00522C8E" w:rsidRDefault="00134310" w:rsidP="006374D3">
      <w:pPr>
        <w:pStyle w:val="ListParagraph"/>
        <w:numPr>
          <w:ilvl w:val="0"/>
          <w:numId w:val="31"/>
        </w:numPr>
        <w:rPr>
          <w:lang w:eastAsia="ar-SA"/>
        </w:rPr>
      </w:pPr>
      <w:r w:rsidRPr="00522C8E">
        <w:rPr>
          <w:lang w:eastAsia="ar-SA"/>
        </w:rPr>
        <w:t>of people in an emergency</w:t>
      </w:r>
    </w:p>
    <w:p w:rsidR="00134310" w:rsidRPr="00522C8E" w:rsidRDefault="00134310" w:rsidP="006374D3">
      <w:pPr>
        <w:pStyle w:val="ListParagraph"/>
        <w:numPr>
          <w:ilvl w:val="0"/>
          <w:numId w:val="31"/>
        </w:numPr>
        <w:rPr>
          <w:lang w:eastAsia="ar-SA"/>
        </w:rPr>
      </w:pPr>
      <w:r w:rsidRPr="00522C8E">
        <w:rPr>
          <w:lang w:eastAsia="ar-SA"/>
        </w:rPr>
        <w:t>Ethnic background of your child</w:t>
      </w:r>
    </w:p>
    <w:p w:rsidR="00134310" w:rsidRPr="00522C8E" w:rsidRDefault="00134310" w:rsidP="006374D3">
      <w:pPr>
        <w:rPr>
          <w:lang w:eastAsia="ar-SA"/>
        </w:rPr>
      </w:pPr>
      <w:r w:rsidRPr="00522C8E">
        <w:rPr>
          <w:lang w:eastAsia="ar-SA"/>
        </w:rPr>
        <w:t xml:space="preserve">2 Developmental levels and interests of your child </w:t>
      </w:r>
    </w:p>
    <w:p w:rsidR="00134310" w:rsidRPr="00522C8E" w:rsidRDefault="00134310" w:rsidP="006374D3">
      <w:pPr>
        <w:spacing w:after="0"/>
        <w:rPr>
          <w:lang w:eastAsia="ar-SA"/>
        </w:rPr>
      </w:pPr>
      <w:r w:rsidRPr="00522C8E">
        <w:rPr>
          <w:lang w:eastAsia="ar-SA"/>
        </w:rPr>
        <w:t>We use this information to ensure that your child’s development needs are</w:t>
      </w:r>
    </w:p>
    <w:p w:rsidR="00134310" w:rsidRPr="00522C8E" w:rsidRDefault="00134310" w:rsidP="006374D3">
      <w:pPr>
        <w:spacing w:after="0"/>
        <w:rPr>
          <w:lang w:eastAsia="ar-SA"/>
        </w:rPr>
      </w:pPr>
      <w:proofErr w:type="gramStart"/>
      <w:r w:rsidRPr="00522C8E">
        <w:rPr>
          <w:lang w:eastAsia="ar-SA"/>
        </w:rPr>
        <w:t>catered</w:t>
      </w:r>
      <w:proofErr w:type="gramEnd"/>
      <w:r w:rsidRPr="00522C8E">
        <w:rPr>
          <w:lang w:eastAsia="ar-SA"/>
        </w:rPr>
        <w:t xml:space="preserve"> for, monitored and assessed.</w:t>
      </w:r>
    </w:p>
    <w:p w:rsidR="00134310" w:rsidRPr="00522C8E" w:rsidRDefault="00134310" w:rsidP="006374D3">
      <w:pPr>
        <w:spacing w:after="0"/>
        <w:rPr>
          <w:lang w:eastAsia="ar-SA"/>
        </w:rPr>
      </w:pPr>
      <w:r w:rsidRPr="00522C8E">
        <w:rPr>
          <w:lang w:eastAsia="ar-SA"/>
        </w:rPr>
        <w:t xml:space="preserve">The types of information we </w:t>
      </w:r>
      <w:r w:rsidR="00522C8E" w:rsidRPr="00522C8E">
        <w:rPr>
          <w:lang w:eastAsia="ar-SA"/>
        </w:rPr>
        <w:t>collect,</w:t>
      </w:r>
      <w:r w:rsidRPr="00522C8E">
        <w:rPr>
          <w:lang w:eastAsia="ar-SA"/>
        </w:rPr>
        <w:t xml:space="preserve"> and use include:</w:t>
      </w:r>
    </w:p>
    <w:p w:rsidR="00134310" w:rsidRPr="00522C8E" w:rsidRDefault="00134310" w:rsidP="006374D3">
      <w:pPr>
        <w:pStyle w:val="ListParagraph"/>
        <w:numPr>
          <w:ilvl w:val="0"/>
          <w:numId w:val="32"/>
        </w:numPr>
        <w:rPr>
          <w:lang w:eastAsia="ar-SA"/>
        </w:rPr>
      </w:pPr>
      <w:r w:rsidRPr="00522C8E">
        <w:rPr>
          <w:lang w:eastAsia="ar-SA"/>
        </w:rPr>
        <w:t>Resources that your child enjoys playing with, so we can include these in our</w:t>
      </w:r>
      <w:r w:rsidR="00522C8E">
        <w:rPr>
          <w:lang w:eastAsia="ar-SA"/>
        </w:rPr>
        <w:t xml:space="preserve"> </w:t>
      </w:r>
      <w:r w:rsidRPr="00522C8E">
        <w:rPr>
          <w:lang w:eastAsia="ar-SA"/>
        </w:rPr>
        <w:t>planning</w:t>
      </w:r>
    </w:p>
    <w:p w:rsidR="00134310" w:rsidRPr="00522C8E" w:rsidRDefault="00134310" w:rsidP="006374D3">
      <w:pPr>
        <w:pStyle w:val="ListParagraph"/>
        <w:numPr>
          <w:ilvl w:val="0"/>
          <w:numId w:val="32"/>
        </w:numPr>
        <w:rPr>
          <w:lang w:eastAsia="ar-SA"/>
        </w:rPr>
      </w:pPr>
      <w:r w:rsidRPr="00522C8E">
        <w:rPr>
          <w:lang w:eastAsia="ar-SA"/>
        </w:rPr>
        <w:t>Personal hygiene needs so we can provide what your child needs and</w:t>
      </w:r>
      <w:r w:rsidR="00522C8E">
        <w:rPr>
          <w:lang w:eastAsia="ar-SA"/>
        </w:rPr>
        <w:t xml:space="preserve"> </w:t>
      </w:r>
      <w:r w:rsidRPr="00522C8E">
        <w:rPr>
          <w:lang w:eastAsia="ar-SA"/>
        </w:rPr>
        <w:t>support an increasing level of independence</w:t>
      </w:r>
    </w:p>
    <w:p w:rsidR="00134310" w:rsidRPr="00522C8E" w:rsidRDefault="00134310" w:rsidP="006374D3">
      <w:pPr>
        <w:pStyle w:val="ListParagraph"/>
        <w:numPr>
          <w:ilvl w:val="0"/>
          <w:numId w:val="32"/>
        </w:numPr>
        <w:rPr>
          <w:lang w:eastAsia="ar-SA"/>
        </w:rPr>
      </w:pPr>
      <w:r w:rsidRPr="00522C8E">
        <w:rPr>
          <w:lang w:eastAsia="ar-SA"/>
        </w:rPr>
        <w:t>Well-being needs – any comforters they have, things that may upset them</w:t>
      </w:r>
      <w:r w:rsidR="00522C8E" w:rsidRPr="00522C8E">
        <w:rPr>
          <w:lang w:eastAsia="ar-SA"/>
        </w:rPr>
        <w:t xml:space="preserve"> </w:t>
      </w:r>
      <w:r w:rsidRPr="00522C8E">
        <w:rPr>
          <w:lang w:eastAsia="ar-SA"/>
        </w:rPr>
        <w:t>(e.g. loud noises, or masks)</w:t>
      </w:r>
    </w:p>
    <w:p w:rsidR="00134310" w:rsidRPr="00522C8E" w:rsidRDefault="00522C8E" w:rsidP="006374D3">
      <w:pPr>
        <w:pStyle w:val="ListParagraph"/>
        <w:numPr>
          <w:ilvl w:val="0"/>
          <w:numId w:val="32"/>
        </w:numPr>
        <w:rPr>
          <w:lang w:eastAsia="ar-SA"/>
        </w:rPr>
      </w:pPr>
      <w:r w:rsidRPr="00522C8E">
        <w:rPr>
          <w:lang w:eastAsia="ar-SA"/>
        </w:rPr>
        <w:t>L</w:t>
      </w:r>
      <w:r w:rsidR="00134310" w:rsidRPr="00522C8E">
        <w:rPr>
          <w:lang w:eastAsia="ar-SA"/>
        </w:rPr>
        <w:t>anguage levels – so we can plan activities in line with the Letters and</w:t>
      </w:r>
      <w:r w:rsidRPr="00522C8E">
        <w:rPr>
          <w:lang w:eastAsia="ar-SA"/>
        </w:rPr>
        <w:t xml:space="preserve"> </w:t>
      </w:r>
      <w:r w:rsidR="00134310" w:rsidRPr="00522C8E">
        <w:rPr>
          <w:lang w:eastAsia="ar-SA"/>
        </w:rPr>
        <w:t>Sounds Programme</w:t>
      </w:r>
    </w:p>
    <w:p w:rsidR="000B49F9" w:rsidRDefault="000B49F9" w:rsidP="006374D3">
      <w:pPr>
        <w:rPr>
          <w:lang w:eastAsia="ar-SA"/>
        </w:rPr>
      </w:pPr>
    </w:p>
    <w:p w:rsidR="00134310" w:rsidRPr="00522C8E" w:rsidRDefault="00134310" w:rsidP="006374D3">
      <w:pPr>
        <w:rPr>
          <w:lang w:eastAsia="ar-SA"/>
        </w:rPr>
      </w:pPr>
      <w:r w:rsidRPr="00522C8E">
        <w:rPr>
          <w:lang w:eastAsia="ar-SA"/>
        </w:rPr>
        <w:t>HOW THE INFORMATION IS STORED</w:t>
      </w:r>
    </w:p>
    <w:p w:rsidR="00134310" w:rsidRPr="00522C8E" w:rsidRDefault="00134310" w:rsidP="006374D3">
      <w:pPr>
        <w:spacing w:after="0"/>
        <w:rPr>
          <w:lang w:eastAsia="ar-SA"/>
        </w:rPr>
      </w:pPr>
      <w:r w:rsidRPr="00522C8E">
        <w:rPr>
          <w:lang w:eastAsia="ar-SA"/>
        </w:rPr>
        <w:t>We are required to keep certain personal information including registers,</w:t>
      </w:r>
      <w:r w:rsidR="00FE56C5">
        <w:rPr>
          <w:lang w:eastAsia="ar-SA"/>
        </w:rPr>
        <w:t xml:space="preserve"> </w:t>
      </w:r>
      <w:r w:rsidRPr="00522C8E">
        <w:rPr>
          <w:lang w:eastAsia="ar-SA"/>
        </w:rPr>
        <w:t>medication records and accident details pertaining to the children for at least 3</w:t>
      </w:r>
      <w:r w:rsidR="00FE56C5">
        <w:rPr>
          <w:lang w:eastAsia="ar-SA"/>
        </w:rPr>
        <w:t xml:space="preserve"> </w:t>
      </w:r>
      <w:r w:rsidRPr="00522C8E">
        <w:rPr>
          <w:lang w:eastAsia="ar-SA"/>
        </w:rPr>
        <w:t>years after the child has left The Villages Pre-School Ltd (sometimes much</w:t>
      </w:r>
      <w:r w:rsidR="00FE56C5">
        <w:rPr>
          <w:lang w:eastAsia="ar-SA"/>
        </w:rPr>
        <w:t xml:space="preserve"> </w:t>
      </w:r>
      <w:r w:rsidRPr="00522C8E">
        <w:rPr>
          <w:lang w:eastAsia="ar-SA"/>
        </w:rPr>
        <w:t>longer). This is in order to comply with ‘Early Years Foundation Stage Welfare</w:t>
      </w:r>
      <w:r w:rsidR="00FE56C5">
        <w:rPr>
          <w:lang w:eastAsia="ar-SA"/>
        </w:rPr>
        <w:t xml:space="preserve"> </w:t>
      </w:r>
      <w:r w:rsidRPr="00522C8E">
        <w:rPr>
          <w:lang w:eastAsia="ar-SA"/>
        </w:rPr>
        <w:t>Requirements’ (given legal force by Childcare Act 2006) and other legislation (e.g.</w:t>
      </w:r>
      <w:r w:rsidR="00FE56C5">
        <w:rPr>
          <w:lang w:eastAsia="ar-SA"/>
        </w:rPr>
        <w:t xml:space="preserve"> </w:t>
      </w:r>
      <w:r w:rsidRPr="00522C8E">
        <w:rPr>
          <w:lang w:eastAsia="ar-SA"/>
        </w:rPr>
        <w:t>Limitation Act 1980/The Statute of Limitations (Amendment) Act 1991).</w:t>
      </w:r>
    </w:p>
    <w:p w:rsidR="00134310" w:rsidRPr="00522C8E" w:rsidRDefault="00134310" w:rsidP="006374D3">
      <w:pPr>
        <w:rPr>
          <w:lang w:eastAsia="ar-SA"/>
        </w:rPr>
      </w:pPr>
      <w:r w:rsidRPr="00522C8E">
        <w:rPr>
          <w:lang w:eastAsia="ar-SA"/>
        </w:rPr>
        <w:t xml:space="preserve"> </w:t>
      </w:r>
    </w:p>
    <w:p w:rsidR="00522C8E" w:rsidRPr="00522C8E" w:rsidRDefault="00134310" w:rsidP="006374D3">
      <w:pPr>
        <w:rPr>
          <w:lang w:eastAsia="ar-SA"/>
        </w:rPr>
      </w:pPr>
      <w:r w:rsidRPr="00522C8E">
        <w:rPr>
          <w:lang w:eastAsia="ar-SA"/>
        </w:rPr>
        <w:t>WHO WE SHARE PERSONAL INFORMATION WITH</w:t>
      </w:r>
    </w:p>
    <w:p w:rsidR="00134310" w:rsidRPr="00522C8E" w:rsidRDefault="00134310" w:rsidP="006374D3">
      <w:pPr>
        <w:spacing w:after="0"/>
        <w:rPr>
          <w:lang w:eastAsia="ar-SA"/>
        </w:rPr>
      </w:pPr>
      <w:r w:rsidRPr="00522C8E">
        <w:rPr>
          <w:lang w:eastAsia="ar-SA"/>
        </w:rPr>
        <w:t>Generally we only use your information within The Villages Pre-School Ltd.  There</w:t>
      </w:r>
    </w:p>
    <w:p w:rsidR="00134310" w:rsidRPr="00522C8E" w:rsidRDefault="00134310" w:rsidP="006374D3">
      <w:pPr>
        <w:spacing w:after="0"/>
        <w:rPr>
          <w:lang w:eastAsia="ar-SA"/>
        </w:rPr>
      </w:pPr>
      <w:proofErr w:type="gramStart"/>
      <w:r w:rsidRPr="00522C8E">
        <w:rPr>
          <w:lang w:eastAsia="ar-SA"/>
        </w:rPr>
        <w:t>are</w:t>
      </w:r>
      <w:proofErr w:type="gramEnd"/>
      <w:r w:rsidRPr="00522C8E">
        <w:rPr>
          <w:lang w:eastAsia="ar-SA"/>
        </w:rPr>
        <w:t xml:space="preserve"> some occasions when we need to share personal information about you and /</w:t>
      </w:r>
      <w:r w:rsidR="00FE56C5">
        <w:rPr>
          <w:lang w:eastAsia="ar-SA"/>
        </w:rPr>
        <w:t xml:space="preserve"> </w:t>
      </w:r>
      <w:r w:rsidRPr="00522C8E">
        <w:rPr>
          <w:lang w:eastAsia="ar-SA"/>
        </w:rPr>
        <w:t>or your child with third parties. These are:</w:t>
      </w:r>
    </w:p>
    <w:p w:rsidR="00134310" w:rsidRPr="00522C8E" w:rsidRDefault="00134310" w:rsidP="006374D3">
      <w:pPr>
        <w:pStyle w:val="ListParagraph"/>
        <w:numPr>
          <w:ilvl w:val="0"/>
          <w:numId w:val="33"/>
        </w:numPr>
        <w:spacing w:after="0"/>
        <w:rPr>
          <w:lang w:eastAsia="ar-SA"/>
        </w:rPr>
      </w:pPr>
      <w:r w:rsidRPr="00522C8E">
        <w:rPr>
          <w:lang w:eastAsia="ar-SA"/>
        </w:rPr>
        <w:t>If you choose to pay for pre-school fee’s using vouchers (e.g. Childcare vouchers)</w:t>
      </w:r>
      <w:r w:rsidR="00522C8E" w:rsidRPr="00522C8E">
        <w:rPr>
          <w:lang w:eastAsia="ar-SA"/>
        </w:rPr>
        <w:t xml:space="preserve"> </w:t>
      </w:r>
      <w:r w:rsidRPr="00522C8E">
        <w:rPr>
          <w:lang w:eastAsia="ar-SA"/>
        </w:rPr>
        <w:t xml:space="preserve">we will share the minimum amount of your personal information necessary </w:t>
      </w:r>
      <w:proofErr w:type="gramStart"/>
      <w:r w:rsidRPr="00522C8E">
        <w:rPr>
          <w:lang w:eastAsia="ar-SA"/>
        </w:rPr>
        <w:t>with</w:t>
      </w:r>
      <w:r w:rsidR="00522C8E" w:rsidRPr="00522C8E">
        <w:rPr>
          <w:lang w:eastAsia="ar-SA"/>
        </w:rPr>
        <w:t xml:space="preserve">  </w:t>
      </w:r>
      <w:r w:rsidRPr="00522C8E">
        <w:rPr>
          <w:lang w:eastAsia="ar-SA"/>
        </w:rPr>
        <w:t>the</w:t>
      </w:r>
      <w:proofErr w:type="gramEnd"/>
      <w:r w:rsidRPr="00522C8E">
        <w:rPr>
          <w:lang w:eastAsia="ar-SA"/>
        </w:rPr>
        <w:t xml:space="preserve"> voucher scheme operator so they can identify you and make the appropriate</w:t>
      </w:r>
      <w:r w:rsidR="00522C8E" w:rsidRPr="00522C8E">
        <w:rPr>
          <w:lang w:eastAsia="ar-SA"/>
        </w:rPr>
        <w:t xml:space="preserve"> </w:t>
      </w:r>
      <w:r w:rsidRPr="00522C8E">
        <w:rPr>
          <w:lang w:eastAsia="ar-SA"/>
        </w:rPr>
        <w:t>payments on your behalf.</w:t>
      </w:r>
    </w:p>
    <w:p w:rsidR="00134310" w:rsidRPr="00522C8E" w:rsidRDefault="00134310" w:rsidP="006374D3">
      <w:pPr>
        <w:pStyle w:val="ListParagraph"/>
        <w:numPr>
          <w:ilvl w:val="0"/>
          <w:numId w:val="33"/>
        </w:numPr>
        <w:spacing w:after="0"/>
        <w:rPr>
          <w:lang w:eastAsia="ar-SA"/>
        </w:rPr>
      </w:pPr>
      <w:r w:rsidRPr="00522C8E">
        <w:rPr>
          <w:lang w:eastAsia="ar-SA"/>
        </w:rPr>
        <w:t>If your child is entitled to Nursery Education Funding, we are required to share</w:t>
      </w:r>
      <w:r w:rsidR="00522C8E" w:rsidRPr="00522C8E">
        <w:rPr>
          <w:lang w:eastAsia="ar-SA"/>
        </w:rPr>
        <w:t xml:space="preserve"> </w:t>
      </w:r>
      <w:r w:rsidRPr="00522C8E">
        <w:rPr>
          <w:lang w:eastAsia="ar-SA"/>
        </w:rPr>
        <w:t>your personal details with Bradford Council in order to identify your child and</w:t>
      </w:r>
      <w:r w:rsidR="00522C8E" w:rsidRPr="00522C8E">
        <w:rPr>
          <w:lang w:eastAsia="ar-SA"/>
        </w:rPr>
        <w:t xml:space="preserve"> </w:t>
      </w:r>
      <w:r w:rsidRPr="00522C8E">
        <w:rPr>
          <w:lang w:eastAsia="ar-SA"/>
        </w:rPr>
        <w:t>prove entitlement to funding.</w:t>
      </w:r>
    </w:p>
    <w:p w:rsidR="00134310" w:rsidRPr="00522C8E" w:rsidRDefault="00134310" w:rsidP="006374D3">
      <w:pPr>
        <w:pStyle w:val="ListParagraph"/>
        <w:numPr>
          <w:ilvl w:val="0"/>
          <w:numId w:val="33"/>
        </w:numPr>
        <w:spacing w:after="0"/>
        <w:rPr>
          <w:lang w:eastAsia="ar-SA"/>
        </w:rPr>
      </w:pPr>
      <w:r w:rsidRPr="00522C8E">
        <w:rPr>
          <w:lang w:eastAsia="ar-SA"/>
        </w:rPr>
        <w:t>Every now and again, we receive requests for information from schools,</w:t>
      </w:r>
      <w:r w:rsidR="00522C8E" w:rsidRPr="00522C8E">
        <w:rPr>
          <w:lang w:eastAsia="ar-SA"/>
        </w:rPr>
        <w:t xml:space="preserve"> </w:t>
      </w:r>
      <w:r w:rsidRPr="00522C8E">
        <w:rPr>
          <w:lang w:eastAsia="ar-SA"/>
        </w:rPr>
        <w:t>government departments, the police and other enforcement agencies. If there is a</w:t>
      </w:r>
      <w:r w:rsidR="00522C8E" w:rsidRPr="00522C8E">
        <w:rPr>
          <w:lang w:eastAsia="ar-SA"/>
        </w:rPr>
        <w:t xml:space="preserve"> </w:t>
      </w:r>
      <w:r w:rsidRPr="00522C8E">
        <w:rPr>
          <w:lang w:eastAsia="ar-SA"/>
        </w:rPr>
        <w:t>proper legal basis for sharing your personal information, we will provide it to the</w:t>
      </w:r>
      <w:r w:rsidR="00522C8E" w:rsidRPr="00522C8E">
        <w:rPr>
          <w:lang w:eastAsia="ar-SA"/>
        </w:rPr>
        <w:t xml:space="preserve"> </w:t>
      </w:r>
      <w:r w:rsidRPr="00522C8E">
        <w:rPr>
          <w:lang w:eastAsia="ar-SA"/>
        </w:rPr>
        <w:t>organisation that is asking for it.</w:t>
      </w:r>
    </w:p>
    <w:p w:rsidR="00134310" w:rsidRPr="00E31DE6" w:rsidRDefault="00134310" w:rsidP="006374D3">
      <w:pPr>
        <w:pStyle w:val="ListParagraph"/>
        <w:numPr>
          <w:ilvl w:val="0"/>
          <w:numId w:val="33"/>
        </w:numPr>
        <w:spacing w:after="0"/>
        <w:rPr>
          <w:lang w:eastAsia="ar-SA"/>
        </w:rPr>
      </w:pPr>
      <w:r w:rsidRPr="00E31DE6">
        <w:rPr>
          <w:lang w:eastAsia="ar-SA"/>
        </w:rPr>
        <w:lastRenderedPageBreak/>
        <w:t>We may on occasion use your personal information for the purposes of recovery of</w:t>
      </w:r>
      <w:r w:rsidR="00E31DE6" w:rsidRPr="00E31DE6">
        <w:rPr>
          <w:lang w:eastAsia="ar-SA"/>
        </w:rPr>
        <w:t xml:space="preserve"> </w:t>
      </w:r>
      <w:r w:rsidRPr="00E31DE6">
        <w:rPr>
          <w:lang w:eastAsia="ar-SA"/>
        </w:rPr>
        <w:t>overdue fees.</w:t>
      </w:r>
    </w:p>
    <w:p w:rsidR="00134310" w:rsidRPr="00E31DE6" w:rsidRDefault="00134310" w:rsidP="006374D3">
      <w:pPr>
        <w:pStyle w:val="ListParagraph"/>
        <w:numPr>
          <w:ilvl w:val="0"/>
          <w:numId w:val="33"/>
        </w:numPr>
        <w:spacing w:after="0"/>
        <w:rPr>
          <w:lang w:eastAsia="ar-SA"/>
        </w:rPr>
      </w:pPr>
      <w:r w:rsidRPr="00E31DE6">
        <w:rPr>
          <w:lang w:eastAsia="ar-SA"/>
        </w:rPr>
        <w:t>In case of an emergency, we may need to share with the emergency services</w:t>
      </w:r>
      <w:r w:rsidR="00E31DE6" w:rsidRPr="00E31DE6">
        <w:rPr>
          <w:lang w:eastAsia="ar-SA"/>
        </w:rPr>
        <w:t xml:space="preserve"> </w:t>
      </w:r>
      <w:r w:rsidRPr="00E31DE6">
        <w:rPr>
          <w:lang w:eastAsia="ar-SA"/>
        </w:rPr>
        <w:t>details of your child including details of any medical conditions as provided to us</w:t>
      </w:r>
      <w:r w:rsidR="00E31DE6" w:rsidRPr="00E31DE6">
        <w:rPr>
          <w:lang w:eastAsia="ar-SA"/>
        </w:rPr>
        <w:t xml:space="preserve"> </w:t>
      </w:r>
      <w:r w:rsidRPr="00E31DE6">
        <w:rPr>
          <w:lang w:eastAsia="ar-SA"/>
        </w:rPr>
        <w:t>by you.</w:t>
      </w:r>
    </w:p>
    <w:p w:rsidR="00134310" w:rsidRPr="00522C8E" w:rsidRDefault="00134310" w:rsidP="006374D3">
      <w:pPr>
        <w:pStyle w:val="ListParagraph"/>
        <w:numPr>
          <w:ilvl w:val="0"/>
          <w:numId w:val="33"/>
        </w:numPr>
        <w:spacing w:after="0"/>
        <w:rPr>
          <w:lang w:eastAsia="ar-SA"/>
        </w:rPr>
      </w:pPr>
      <w:r w:rsidRPr="00522C8E">
        <w:rPr>
          <w:lang w:eastAsia="ar-SA"/>
        </w:rPr>
        <w:t>To contact you when we want to inform you about events at pre-school.</w:t>
      </w:r>
    </w:p>
    <w:p w:rsidR="00134310" w:rsidRDefault="00134310" w:rsidP="006374D3">
      <w:pPr>
        <w:pStyle w:val="ListParagraph"/>
        <w:numPr>
          <w:ilvl w:val="0"/>
          <w:numId w:val="33"/>
        </w:numPr>
        <w:spacing w:after="0"/>
        <w:rPr>
          <w:lang w:eastAsia="ar-SA"/>
        </w:rPr>
      </w:pPr>
      <w:r w:rsidRPr="00E31DE6">
        <w:rPr>
          <w:lang w:eastAsia="ar-SA"/>
        </w:rPr>
        <w:t>Basic information about your child is stored on the Early Essence observational</w:t>
      </w:r>
      <w:r w:rsidR="00E31DE6" w:rsidRPr="00E31DE6">
        <w:rPr>
          <w:lang w:eastAsia="ar-SA"/>
        </w:rPr>
        <w:t xml:space="preserve"> </w:t>
      </w:r>
      <w:r w:rsidRPr="00E31DE6">
        <w:rPr>
          <w:lang w:eastAsia="ar-SA"/>
        </w:rPr>
        <w:t>system and details such as observations, developmental levels and report</w:t>
      </w:r>
      <w:r w:rsidR="00E31DE6" w:rsidRPr="00E31DE6">
        <w:rPr>
          <w:lang w:eastAsia="ar-SA"/>
        </w:rPr>
        <w:t xml:space="preserve"> </w:t>
      </w:r>
      <w:r w:rsidRPr="00E31DE6">
        <w:rPr>
          <w:lang w:eastAsia="ar-SA"/>
        </w:rPr>
        <w:t>comments are stored on this ‘cloud’ and accessed by you at home, through your</w:t>
      </w:r>
      <w:r w:rsidR="00E31DE6" w:rsidRPr="00E31DE6">
        <w:rPr>
          <w:lang w:eastAsia="ar-SA"/>
        </w:rPr>
        <w:t xml:space="preserve"> </w:t>
      </w:r>
      <w:r w:rsidRPr="00E31DE6">
        <w:rPr>
          <w:lang w:eastAsia="ar-SA"/>
        </w:rPr>
        <w:t>parental gateway.</w:t>
      </w:r>
    </w:p>
    <w:p w:rsidR="00E31DE6" w:rsidRPr="00E31DE6" w:rsidRDefault="00E31DE6" w:rsidP="006374D3">
      <w:pPr>
        <w:pStyle w:val="ListParagraph"/>
        <w:rPr>
          <w:lang w:eastAsia="ar-SA"/>
        </w:rPr>
      </w:pPr>
    </w:p>
    <w:p w:rsidR="00134310" w:rsidRPr="00E31DE6" w:rsidRDefault="00134310" w:rsidP="006374D3">
      <w:pPr>
        <w:rPr>
          <w:lang w:eastAsia="ar-SA"/>
        </w:rPr>
      </w:pPr>
      <w:r w:rsidRPr="00E31DE6">
        <w:rPr>
          <w:lang w:eastAsia="ar-SA"/>
        </w:rPr>
        <w:t>WHERE WE PROCESS PERSONAL INFORMATION</w:t>
      </w:r>
    </w:p>
    <w:p w:rsidR="00134310" w:rsidRPr="00522C8E" w:rsidRDefault="00134310" w:rsidP="006374D3">
      <w:pPr>
        <w:pStyle w:val="ListParagraph"/>
        <w:numPr>
          <w:ilvl w:val="0"/>
          <w:numId w:val="33"/>
        </w:numPr>
        <w:rPr>
          <w:lang w:eastAsia="ar-SA"/>
        </w:rPr>
      </w:pPr>
      <w:r w:rsidRPr="00522C8E">
        <w:rPr>
          <w:lang w:eastAsia="ar-SA"/>
        </w:rPr>
        <w:t>We will only store and use your personal information in the United Kingdom.</w:t>
      </w:r>
    </w:p>
    <w:p w:rsidR="00134310" w:rsidRPr="00522C8E" w:rsidRDefault="00134310" w:rsidP="006374D3">
      <w:pPr>
        <w:pStyle w:val="ListParagraph"/>
        <w:numPr>
          <w:ilvl w:val="0"/>
          <w:numId w:val="33"/>
        </w:numPr>
        <w:rPr>
          <w:lang w:eastAsia="ar-SA"/>
        </w:rPr>
      </w:pPr>
      <w:r w:rsidRPr="00522C8E">
        <w:rPr>
          <w:lang w:eastAsia="ar-SA"/>
        </w:rPr>
        <w:t>Personal and confidential information (anything that can identify your family or</w:t>
      </w:r>
    </w:p>
    <w:p w:rsidR="00134310" w:rsidRPr="00522C8E" w:rsidRDefault="00134310" w:rsidP="006374D3">
      <w:pPr>
        <w:pStyle w:val="ListParagraph"/>
        <w:numPr>
          <w:ilvl w:val="0"/>
          <w:numId w:val="33"/>
        </w:numPr>
        <w:rPr>
          <w:lang w:eastAsia="ar-SA"/>
        </w:rPr>
      </w:pPr>
      <w:r w:rsidRPr="00522C8E">
        <w:rPr>
          <w:lang w:eastAsia="ar-SA"/>
        </w:rPr>
        <w:t>child) will only be shared with other agencies with your permission, unless we are</w:t>
      </w:r>
    </w:p>
    <w:p w:rsidR="00134310" w:rsidRPr="00522C8E" w:rsidRDefault="00134310" w:rsidP="006374D3">
      <w:pPr>
        <w:pStyle w:val="ListParagraph"/>
        <w:numPr>
          <w:ilvl w:val="0"/>
          <w:numId w:val="33"/>
        </w:numPr>
        <w:rPr>
          <w:lang w:eastAsia="ar-SA"/>
        </w:rPr>
      </w:pPr>
      <w:proofErr w:type="gramStart"/>
      <w:r w:rsidRPr="00522C8E">
        <w:rPr>
          <w:lang w:eastAsia="ar-SA"/>
        </w:rPr>
        <w:t>compelled</w:t>
      </w:r>
      <w:proofErr w:type="gramEnd"/>
      <w:r w:rsidRPr="00522C8E">
        <w:rPr>
          <w:lang w:eastAsia="ar-SA"/>
        </w:rPr>
        <w:t xml:space="preserve"> to do so by law. For example, we will ask for your permission to send</w:t>
      </w:r>
    </w:p>
    <w:p w:rsidR="00134310" w:rsidRPr="00522C8E" w:rsidRDefault="00134310" w:rsidP="006374D3">
      <w:pPr>
        <w:pStyle w:val="ListParagraph"/>
        <w:numPr>
          <w:ilvl w:val="0"/>
          <w:numId w:val="33"/>
        </w:numPr>
        <w:rPr>
          <w:lang w:eastAsia="ar-SA"/>
        </w:rPr>
      </w:pPr>
      <w:proofErr w:type="gramStart"/>
      <w:r w:rsidRPr="00522C8E">
        <w:rPr>
          <w:lang w:eastAsia="ar-SA"/>
        </w:rPr>
        <w:t>your</w:t>
      </w:r>
      <w:proofErr w:type="gramEnd"/>
      <w:r w:rsidRPr="00522C8E">
        <w:rPr>
          <w:lang w:eastAsia="ar-SA"/>
        </w:rPr>
        <w:t xml:space="preserve"> child’s report to their receiving school to support a smooth transition. Or, we</w:t>
      </w:r>
    </w:p>
    <w:p w:rsidR="00134310" w:rsidRPr="00522C8E" w:rsidRDefault="00134310" w:rsidP="006374D3">
      <w:pPr>
        <w:pStyle w:val="ListParagraph"/>
        <w:numPr>
          <w:ilvl w:val="0"/>
          <w:numId w:val="33"/>
        </w:numPr>
        <w:rPr>
          <w:lang w:eastAsia="ar-SA"/>
        </w:rPr>
      </w:pPr>
      <w:proofErr w:type="gramStart"/>
      <w:r w:rsidRPr="00522C8E">
        <w:rPr>
          <w:lang w:eastAsia="ar-SA"/>
        </w:rPr>
        <w:t>may</w:t>
      </w:r>
      <w:proofErr w:type="gramEnd"/>
      <w:r w:rsidRPr="00522C8E">
        <w:rPr>
          <w:lang w:eastAsia="ar-SA"/>
        </w:rPr>
        <w:t xml:space="preserve"> be asked to provide information to the police or social services. Key</w:t>
      </w:r>
    </w:p>
    <w:p w:rsidR="00134310" w:rsidRPr="00522C8E" w:rsidRDefault="00134310" w:rsidP="006374D3">
      <w:pPr>
        <w:pStyle w:val="ListParagraph"/>
        <w:numPr>
          <w:ilvl w:val="0"/>
          <w:numId w:val="33"/>
        </w:numPr>
        <w:rPr>
          <w:lang w:eastAsia="ar-SA"/>
        </w:rPr>
      </w:pPr>
      <w:r w:rsidRPr="00522C8E">
        <w:rPr>
          <w:lang w:eastAsia="ar-SA"/>
        </w:rPr>
        <w:t>Practitioners may update observations at home, but this will only be done so</w:t>
      </w:r>
    </w:p>
    <w:p w:rsidR="00134310" w:rsidRPr="00522C8E" w:rsidRDefault="00134310" w:rsidP="006374D3">
      <w:pPr>
        <w:pStyle w:val="ListParagraph"/>
        <w:numPr>
          <w:ilvl w:val="0"/>
          <w:numId w:val="33"/>
        </w:numPr>
        <w:rPr>
          <w:lang w:eastAsia="ar-SA"/>
        </w:rPr>
      </w:pPr>
      <w:r w:rsidRPr="00522C8E">
        <w:rPr>
          <w:lang w:eastAsia="ar-SA"/>
        </w:rPr>
        <w:t>through the Early Essence password protected portal to the ‘cloud’, where</w:t>
      </w:r>
    </w:p>
    <w:p w:rsidR="00134310" w:rsidRPr="00522C8E" w:rsidRDefault="00134310" w:rsidP="006374D3">
      <w:pPr>
        <w:pStyle w:val="ListParagraph"/>
        <w:numPr>
          <w:ilvl w:val="0"/>
          <w:numId w:val="33"/>
        </w:numPr>
        <w:rPr>
          <w:lang w:eastAsia="ar-SA"/>
        </w:rPr>
      </w:pPr>
      <w:proofErr w:type="gramStart"/>
      <w:r w:rsidRPr="00522C8E">
        <w:rPr>
          <w:lang w:eastAsia="ar-SA"/>
        </w:rPr>
        <w:t>security</w:t>
      </w:r>
      <w:proofErr w:type="gramEnd"/>
      <w:r w:rsidRPr="00522C8E">
        <w:rPr>
          <w:lang w:eastAsia="ar-SA"/>
        </w:rPr>
        <w:t xml:space="preserve"> is a key aspect of their service.</w:t>
      </w:r>
    </w:p>
    <w:p w:rsidR="00134310" w:rsidRPr="00522C8E" w:rsidRDefault="00134310" w:rsidP="006374D3">
      <w:pPr>
        <w:rPr>
          <w:lang w:eastAsia="ar-SA"/>
        </w:rPr>
      </w:pPr>
    </w:p>
    <w:p w:rsidR="00134310" w:rsidRPr="00E31DE6" w:rsidRDefault="00134310" w:rsidP="006374D3">
      <w:pPr>
        <w:rPr>
          <w:lang w:eastAsia="ar-SA"/>
        </w:rPr>
      </w:pPr>
      <w:r w:rsidRPr="00E31DE6">
        <w:rPr>
          <w:lang w:eastAsia="ar-SA"/>
        </w:rPr>
        <w:t>OUR COMMITMENT TO YOU</w:t>
      </w:r>
    </w:p>
    <w:p w:rsidR="00134310" w:rsidRPr="00522C8E" w:rsidRDefault="00134310" w:rsidP="006374D3">
      <w:pPr>
        <w:rPr>
          <w:lang w:eastAsia="ar-SA"/>
        </w:rPr>
      </w:pPr>
      <w:r w:rsidRPr="00522C8E">
        <w:rPr>
          <w:lang w:eastAsia="ar-SA"/>
        </w:rPr>
        <w:t>We will process your personal information in line with the Data Protection Act.</w:t>
      </w:r>
    </w:p>
    <w:p w:rsidR="00134310" w:rsidRPr="00E31DE6" w:rsidRDefault="00134310" w:rsidP="006374D3">
      <w:pPr>
        <w:rPr>
          <w:lang w:eastAsia="ar-SA"/>
        </w:rPr>
      </w:pPr>
      <w:r w:rsidRPr="00E31DE6">
        <w:rPr>
          <w:lang w:eastAsia="ar-SA"/>
        </w:rPr>
        <w:t>This means that we will:</w:t>
      </w:r>
    </w:p>
    <w:p w:rsidR="00134310" w:rsidRPr="00E31DE6" w:rsidRDefault="00134310" w:rsidP="006374D3">
      <w:pPr>
        <w:pStyle w:val="ListParagraph"/>
        <w:numPr>
          <w:ilvl w:val="0"/>
          <w:numId w:val="34"/>
        </w:numPr>
        <w:rPr>
          <w:lang w:eastAsia="ar-SA"/>
        </w:rPr>
      </w:pPr>
      <w:r w:rsidRPr="00E31DE6">
        <w:rPr>
          <w:lang w:eastAsia="ar-SA"/>
        </w:rPr>
        <w:t>only collect and hold information about you which we need for some reason;</w:t>
      </w:r>
      <w:r w:rsidR="00E31DE6" w:rsidRPr="00E31DE6">
        <w:rPr>
          <w:lang w:eastAsia="ar-SA"/>
        </w:rPr>
        <w:t xml:space="preserve"> </w:t>
      </w:r>
      <w:r w:rsidRPr="00E31DE6">
        <w:rPr>
          <w:lang w:eastAsia="ar-SA"/>
        </w:rPr>
        <w:t>keep your personal information up to date and accurate (to help us do this, please</w:t>
      </w:r>
      <w:r w:rsidR="00E31DE6" w:rsidRPr="00E31DE6">
        <w:rPr>
          <w:lang w:eastAsia="ar-SA"/>
        </w:rPr>
        <w:t xml:space="preserve"> </w:t>
      </w:r>
      <w:r w:rsidRPr="00E31DE6">
        <w:rPr>
          <w:lang w:eastAsia="ar-SA"/>
        </w:rPr>
        <w:t>let us know if any of your details change);</w:t>
      </w:r>
    </w:p>
    <w:p w:rsidR="00134310" w:rsidRDefault="00134310" w:rsidP="006374D3">
      <w:pPr>
        <w:pStyle w:val="ListParagraph"/>
        <w:numPr>
          <w:ilvl w:val="0"/>
          <w:numId w:val="34"/>
        </w:numPr>
        <w:rPr>
          <w:lang w:eastAsia="ar-SA"/>
        </w:rPr>
      </w:pPr>
      <w:proofErr w:type="gramStart"/>
      <w:r w:rsidRPr="00E31DE6">
        <w:rPr>
          <w:lang w:eastAsia="ar-SA"/>
        </w:rPr>
        <w:t>take</w:t>
      </w:r>
      <w:proofErr w:type="gramEnd"/>
      <w:r w:rsidRPr="00E31DE6">
        <w:rPr>
          <w:lang w:eastAsia="ar-SA"/>
        </w:rPr>
        <w:t xml:space="preserve"> appropriate steps to protect your personal information from being used</w:t>
      </w:r>
      <w:r w:rsidR="00E31DE6" w:rsidRPr="00E31DE6">
        <w:rPr>
          <w:lang w:eastAsia="ar-SA"/>
        </w:rPr>
        <w:t xml:space="preserve"> </w:t>
      </w:r>
      <w:r w:rsidRPr="00E31DE6">
        <w:rPr>
          <w:lang w:eastAsia="ar-SA"/>
        </w:rPr>
        <w:t>without permission, or illegally, and to safeguard your rights; and</w:t>
      </w:r>
      <w:r w:rsidR="00E31DE6" w:rsidRPr="00E31DE6">
        <w:rPr>
          <w:lang w:eastAsia="ar-SA"/>
        </w:rPr>
        <w:t xml:space="preserve"> </w:t>
      </w:r>
      <w:r w:rsidRPr="00E31DE6">
        <w:rPr>
          <w:lang w:eastAsia="ar-SA"/>
        </w:rPr>
        <w:t>destroy your personal information in a secure way once we no longer need it.</w:t>
      </w:r>
    </w:p>
    <w:p w:rsidR="00E31DE6" w:rsidRPr="00E31DE6" w:rsidRDefault="00E31DE6" w:rsidP="006374D3">
      <w:pPr>
        <w:rPr>
          <w:lang w:eastAsia="ar-SA"/>
        </w:rPr>
      </w:pPr>
    </w:p>
    <w:p w:rsidR="00134310" w:rsidRPr="00E31DE6" w:rsidRDefault="00134310" w:rsidP="006374D3">
      <w:pPr>
        <w:rPr>
          <w:lang w:eastAsia="ar-SA"/>
        </w:rPr>
      </w:pPr>
      <w:r w:rsidRPr="00E31DE6">
        <w:rPr>
          <w:lang w:eastAsia="ar-SA"/>
        </w:rPr>
        <w:t>WHAT RIGHTS YOU HAVE OVER YOUR PERSONAL INFORMATION</w:t>
      </w:r>
    </w:p>
    <w:p w:rsidR="00134310" w:rsidRPr="00E31DE6" w:rsidRDefault="00134310" w:rsidP="006374D3">
      <w:pPr>
        <w:spacing w:after="0"/>
        <w:rPr>
          <w:lang w:eastAsia="ar-SA"/>
        </w:rPr>
      </w:pPr>
      <w:r w:rsidRPr="00E31DE6">
        <w:rPr>
          <w:lang w:eastAsia="ar-SA"/>
        </w:rPr>
        <w:t>You have certain rights over your personal information. Most importantly, you</w:t>
      </w:r>
    </w:p>
    <w:p w:rsidR="00134310" w:rsidRPr="00522C8E" w:rsidRDefault="00134310" w:rsidP="006374D3">
      <w:pPr>
        <w:spacing w:after="0"/>
        <w:rPr>
          <w:lang w:eastAsia="ar-SA"/>
        </w:rPr>
      </w:pPr>
      <w:proofErr w:type="gramStart"/>
      <w:r w:rsidRPr="00522C8E">
        <w:rPr>
          <w:lang w:eastAsia="ar-SA"/>
        </w:rPr>
        <w:t>have</w:t>
      </w:r>
      <w:proofErr w:type="gramEnd"/>
      <w:r w:rsidRPr="00522C8E">
        <w:rPr>
          <w:lang w:eastAsia="ar-SA"/>
        </w:rPr>
        <w:t xml:space="preserve"> a right to ask for a copy of all the personal information we hold about you</w:t>
      </w:r>
    </w:p>
    <w:p w:rsidR="00134310" w:rsidRPr="00522C8E" w:rsidRDefault="00134310" w:rsidP="006374D3">
      <w:pPr>
        <w:spacing w:after="0"/>
        <w:rPr>
          <w:lang w:eastAsia="ar-SA"/>
        </w:rPr>
      </w:pPr>
      <w:proofErr w:type="gramStart"/>
      <w:r w:rsidRPr="00522C8E">
        <w:rPr>
          <w:lang w:eastAsia="ar-SA"/>
        </w:rPr>
        <w:t>but</w:t>
      </w:r>
      <w:proofErr w:type="gramEnd"/>
      <w:r w:rsidRPr="00522C8E">
        <w:rPr>
          <w:lang w:eastAsia="ar-SA"/>
        </w:rPr>
        <w:t xml:space="preserve"> there are some legal exceptions to this, such as information which is</w:t>
      </w:r>
    </w:p>
    <w:p w:rsidR="00134310" w:rsidRPr="00522C8E" w:rsidRDefault="00134310" w:rsidP="006374D3">
      <w:pPr>
        <w:spacing w:after="0"/>
        <w:rPr>
          <w:lang w:eastAsia="ar-SA"/>
        </w:rPr>
      </w:pPr>
      <w:proofErr w:type="gramStart"/>
      <w:r w:rsidRPr="00522C8E">
        <w:rPr>
          <w:lang w:eastAsia="ar-SA"/>
        </w:rPr>
        <w:t>confidential</w:t>
      </w:r>
      <w:proofErr w:type="gramEnd"/>
      <w:r w:rsidRPr="00522C8E">
        <w:rPr>
          <w:lang w:eastAsia="ar-SA"/>
        </w:rPr>
        <w:t xml:space="preserve"> to The Villages Pre-School Ltd. If you would like a copy of your</w:t>
      </w:r>
    </w:p>
    <w:p w:rsidR="00134310" w:rsidRPr="00522C8E" w:rsidRDefault="00134310" w:rsidP="006374D3">
      <w:pPr>
        <w:spacing w:after="0"/>
        <w:rPr>
          <w:lang w:eastAsia="ar-SA"/>
        </w:rPr>
      </w:pPr>
      <w:proofErr w:type="gramStart"/>
      <w:r w:rsidRPr="00522C8E">
        <w:rPr>
          <w:lang w:eastAsia="ar-SA"/>
        </w:rPr>
        <w:t>personal</w:t>
      </w:r>
      <w:proofErr w:type="gramEnd"/>
      <w:r w:rsidRPr="00522C8E">
        <w:rPr>
          <w:lang w:eastAsia="ar-SA"/>
        </w:rPr>
        <w:t xml:space="preserve"> information, you should contact our Manager. We will process your</w:t>
      </w:r>
    </w:p>
    <w:p w:rsidR="00134310" w:rsidRPr="00522C8E" w:rsidRDefault="00134310" w:rsidP="006374D3">
      <w:pPr>
        <w:spacing w:after="0"/>
        <w:rPr>
          <w:lang w:eastAsia="ar-SA"/>
        </w:rPr>
      </w:pPr>
      <w:proofErr w:type="gramStart"/>
      <w:r w:rsidRPr="00522C8E">
        <w:rPr>
          <w:lang w:eastAsia="ar-SA"/>
        </w:rPr>
        <w:t>request</w:t>
      </w:r>
      <w:proofErr w:type="gramEnd"/>
      <w:r w:rsidRPr="00522C8E">
        <w:rPr>
          <w:lang w:eastAsia="ar-SA"/>
        </w:rPr>
        <w:t xml:space="preserve"> under the terms of our Subject Access Policy.</w:t>
      </w:r>
    </w:p>
    <w:p w:rsidR="00134310" w:rsidRPr="00522C8E" w:rsidRDefault="00134310" w:rsidP="006374D3">
      <w:pPr>
        <w:rPr>
          <w:lang w:eastAsia="ar-SA"/>
        </w:rPr>
      </w:pPr>
    </w:p>
    <w:p w:rsidR="000804B1" w:rsidRDefault="000804B1" w:rsidP="006374D3">
      <w:pPr>
        <w:rPr>
          <w:lang w:eastAsia="ar-SA"/>
        </w:rPr>
      </w:pPr>
    </w:p>
    <w:p w:rsidR="000804B1" w:rsidRDefault="000804B1" w:rsidP="006374D3">
      <w:pPr>
        <w:rPr>
          <w:lang w:eastAsia="ar-SA"/>
        </w:rPr>
      </w:pPr>
    </w:p>
    <w:p w:rsidR="00134310" w:rsidRPr="00522C8E" w:rsidRDefault="00134310" w:rsidP="006374D3">
      <w:pPr>
        <w:rPr>
          <w:lang w:eastAsia="ar-SA"/>
        </w:rPr>
      </w:pPr>
      <w:r w:rsidRPr="00522C8E">
        <w:rPr>
          <w:lang w:eastAsia="ar-SA"/>
        </w:rPr>
        <w:t>I.......................................................confirm that The Villages Pre-School can use the</w:t>
      </w:r>
    </w:p>
    <w:p w:rsidR="00134310" w:rsidRPr="00522C8E" w:rsidRDefault="00134310" w:rsidP="006374D3">
      <w:pPr>
        <w:rPr>
          <w:lang w:eastAsia="ar-SA"/>
        </w:rPr>
      </w:pPr>
      <w:proofErr w:type="gramStart"/>
      <w:r w:rsidRPr="00522C8E">
        <w:rPr>
          <w:lang w:eastAsia="ar-SA"/>
        </w:rPr>
        <w:t>personal</w:t>
      </w:r>
      <w:proofErr w:type="gramEnd"/>
      <w:r w:rsidRPr="00522C8E">
        <w:rPr>
          <w:lang w:eastAsia="ar-SA"/>
        </w:rPr>
        <w:t xml:space="preserve"> data that we provide for the purposes detailed within this Privacy Notice.</w:t>
      </w:r>
    </w:p>
    <w:p w:rsidR="00134310" w:rsidRPr="00FE56C5" w:rsidRDefault="00134310" w:rsidP="006374D3">
      <w:pPr>
        <w:rPr>
          <w:b/>
          <w:bCs/>
          <w:lang w:eastAsia="ar-SA"/>
        </w:rPr>
      </w:pPr>
      <w:r w:rsidRPr="00FE56C5">
        <w:rPr>
          <w:b/>
          <w:bCs/>
          <w:lang w:eastAsia="ar-SA"/>
        </w:rPr>
        <w:t>Name of Child.........................................................................................................</w:t>
      </w:r>
    </w:p>
    <w:p w:rsidR="00134310" w:rsidRPr="00E57D0C" w:rsidRDefault="00134310" w:rsidP="006374D3">
      <w:pPr>
        <w:rPr>
          <w:b/>
          <w:bCs/>
          <w:sz w:val="16"/>
          <w:szCs w:val="16"/>
          <w:lang w:eastAsia="ar-SA"/>
        </w:rPr>
      </w:pPr>
    </w:p>
    <w:p w:rsidR="005D1C9D" w:rsidRPr="00FE56C5" w:rsidRDefault="00134310" w:rsidP="006374D3">
      <w:pPr>
        <w:rPr>
          <w:rFonts w:cstheme="majorBidi"/>
          <w:b/>
          <w:bCs/>
          <w:color w:val="7030A0"/>
          <w:szCs w:val="26"/>
          <w:lang w:eastAsia="ar-SA"/>
        </w:rPr>
      </w:pPr>
      <w:r w:rsidRPr="00FE56C5">
        <w:rPr>
          <w:b/>
          <w:bCs/>
          <w:lang w:eastAsia="ar-SA"/>
        </w:rPr>
        <w:t>Signed....................................................................Dated......................................</w:t>
      </w:r>
      <w:r w:rsidR="00E31DE6" w:rsidRPr="00FE56C5">
        <w:rPr>
          <w:b/>
          <w:bCs/>
          <w:lang w:eastAsia="ar-SA"/>
        </w:rPr>
        <w:t xml:space="preserve"> </w:t>
      </w:r>
    </w:p>
    <w:p w:rsidR="00FE56C5" w:rsidRPr="00E57D0C" w:rsidRDefault="00FE56C5" w:rsidP="006374D3">
      <w:pPr>
        <w:pStyle w:val="Heading2"/>
        <w:rPr>
          <w:rFonts w:eastAsia="Times New Roman"/>
          <w:sz w:val="16"/>
          <w:szCs w:val="16"/>
          <w:lang w:eastAsia="ar-SA"/>
        </w:rPr>
      </w:pPr>
    </w:p>
    <w:p w:rsidR="00CD7CE7" w:rsidRPr="005D1C9D" w:rsidRDefault="00E31DE6" w:rsidP="006374D3">
      <w:pPr>
        <w:pStyle w:val="Heading2"/>
        <w:rPr>
          <w:rFonts w:eastAsia="Times New Roman"/>
          <w:lang w:eastAsia="ar-SA"/>
        </w:rPr>
      </w:pPr>
      <w:bookmarkStart w:id="115" w:name="_Toc17540330"/>
      <w:r>
        <w:rPr>
          <w:rFonts w:eastAsia="Times New Roman"/>
          <w:lang w:eastAsia="ar-SA"/>
        </w:rPr>
        <w:t>4</w:t>
      </w:r>
      <w:r w:rsidR="00CD7CE7" w:rsidRPr="005D1C9D">
        <w:rPr>
          <w:rFonts w:eastAsia="Times New Roman"/>
          <w:lang w:eastAsia="ar-SA"/>
        </w:rPr>
        <w:t>. Sun cream Policy</w:t>
      </w:r>
      <w:bookmarkEnd w:id="115"/>
    </w:p>
    <w:p w:rsidR="00CD7CE7" w:rsidRPr="00CD7CE7" w:rsidRDefault="00CD7CE7" w:rsidP="006374D3">
      <w:pPr>
        <w:rPr>
          <w:lang w:eastAsia="ar-SA"/>
        </w:rPr>
      </w:pPr>
      <w:r w:rsidRPr="00CD7CE7">
        <w:rPr>
          <w:lang w:eastAsia="ar-SA"/>
        </w:rPr>
        <w:t xml:space="preserve">Sun cream is an essential part of keeping children safe in the sun, as is the education of children about the need for sun cream, drinking water and wearing hats for protection during warm weather. Each child should have a named sun cream bottle and sun hat either brought with them each visit in their bag, for use as and when required. Please sign below to give permission for The Villages Pre-School to apply this individual sun cream. There may also be occasions where individual sun cream is unavailable (e.g. empty) and it may be necessary for us to use one provided by The Villages Pre-School. Signing below also gives your permission for this emergency provision and therefore if your child is allergic to any particular brands, </w:t>
      </w:r>
      <w:proofErr w:type="gramStart"/>
      <w:r w:rsidRPr="00CD7CE7">
        <w:rPr>
          <w:lang w:eastAsia="ar-SA"/>
        </w:rPr>
        <w:t>make</w:t>
      </w:r>
      <w:proofErr w:type="gramEnd"/>
      <w:r w:rsidRPr="00CD7CE7">
        <w:rPr>
          <w:lang w:eastAsia="ar-SA"/>
        </w:rPr>
        <w:t xml:space="preserve"> a note of it below.</w:t>
      </w:r>
    </w:p>
    <w:p w:rsidR="00CD7CE7" w:rsidRPr="00FE56C5" w:rsidRDefault="00CD7CE7" w:rsidP="006374D3">
      <w:pPr>
        <w:rPr>
          <w:b/>
          <w:bCs/>
          <w:lang w:eastAsia="ar-SA"/>
        </w:rPr>
      </w:pPr>
      <w:r w:rsidRPr="00FE56C5">
        <w:rPr>
          <w:b/>
          <w:bCs/>
          <w:lang w:eastAsia="ar-SA"/>
        </w:rPr>
        <w:t>Signed…………………………………………………….Dated………………..……….</w:t>
      </w:r>
    </w:p>
    <w:p w:rsidR="005D1C9D" w:rsidRPr="00FE56C5" w:rsidRDefault="005D1C9D" w:rsidP="006374D3">
      <w:pPr>
        <w:rPr>
          <w:b/>
          <w:bCs/>
          <w:lang w:eastAsia="ar-SA"/>
        </w:rPr>
      </w:pPr>
      <w:r w:rsidRPr="00FE56C5">
        <w:rPr>
          <w:b/>
          <w:bCs/>
          <w:lang w:eastAsia="ar-SA"/>
        </w:rPr>
        <w:t>Name of child………………………………..</w:t>
      </w:r>
    </w:p>
    <w:p w:rsidR="00CD7CE7" w:rsidRDefault="00CD7CE7" w:rsidP="006374D3">
      <w:pPr>
        <w:rPr>
          <w:b/>
          <w:bCs/>
          <w:lang w:eastAsia="ar-SA"/>
        </w:rPr>
      </w:pPr>
      <w:r w:rsidRPr="000804B1">
        <w:rPr>
          <w:b/>
          <w:bCs/>
          <w:lang w:eastAsia="ar-SA"/>
        </w:rPr>
        <w:t>Allergies to known brands</w:t>
      </w:r>
      <w:r w:rsidR="005D1C9D" w:rsidRPr="000804B1">
        <w:rPr>
          <w:b/>
          <w:bCs/>
          <w:lang w:eastAsia="ar-SA"/>
        </w:rPr>
        <w:t>: ……………………………………………………………</w:t>
      </w:r>
    </w:p>
    <w:p w:rsidR="000804B1" w:rsidRPr="00E57D0C" w:rsidRDefault="000804B1" w:rsidP="006374D3">
      <w:pPr>
        <w:rPr>
          <w:b/>
          <w:bCs/>
          <w:sz w:val="20"/>
          <w:szCs w:val="20"/>
          <w:lang w:eastAsia="ar-SA"/>
        </w:rPr>
      </w:pPr>
    </w:p>
    <w:p w:rsidR="00CD7CE7" w:rsidRPr="005D1C9D" w:rsidRDefault="00E31DE6" w:rsidP="006374D3">
      <w:pPr>
        <w:pStyle w:val="Heading2"/>
        <w:rPr>
          <w:rFonts w:eastAsia="Times New Roman"/>
          <w:lang w:eastAsia="ar-SA"/>
        </w:rPr>
      </w:pPr>
      <w:bookmarkStart w:id="116" w:name="_Toc17540331"/>
      <w:r>
        <w:rPr>
          <w:rFonts w:eastAsia="Times New Roman"/>
          <w:lang w:eastAsia="ar-SA"/>
        </w:rPr>
        <w:t>5</w:t>
      </w:r>
      <w:r w:rsidR="00CD7CE7" w:rsidRPr="005D1C9D">
        <w:rPr>
          <w:rFonts w:eastAsia="Times New Roman"/>
          <w:lang w:eastAsia="ar-SA"/>
        </w:rPr>
        <w:t>. Observations, Video Clips and Photographs</w:t>
      </w:r>
      <w:bookmarkEnd w:id="116"/>
    </w:p>
    <w:p w:rsidR="00CD7CE7" w:rsidRPr="00CD7CE7" w:rsidRDefault="00CD7CE7" w:rsidP="006374D3">
      <w:pPr>
        <w:rPr>
          <w:lang w:eastAsia="ar-SA"/>
        </w:rPr>
      </w:pPr>
      <w:r w:rsidRPr="00CD7CE7">
        <w:rPr>
          <w:lang w:eastAsia="ar-SA"/>
        </w:rPr>
        <w:t xml:space="preserve">It is important to check your child’s progress against Government guidelines so that we can ensure our planning meets your child’s needs and any special needs can be addressed early. As part of the monitoring against these standards, we will be taking specific observations, details of which will be given to you when your child leaves the setting. To show their enjoyment/ interactions/ explorations, we will also be taking photographs which will be kept within their personal file and video clips of them interacting with other children / adults during their time with Pre-School. In addition, at group events such as a concert or nativity, we will allow photographs and video clips to be taken by members of the audience, for their own personal use. These must not be published on the internet, social network sites such as </w:t>
      </w:r>
      <w:proofErr w:type="spellStart"/>
      <w:r w:rsidRPr="00CD7CE7">
        <w:rPr>
          <w:lang w:eastAsia="ar-SA"/>
        </w:rPr>
        <w:t>Facebook</w:t>
      </w:r>
      <w:proofErr w:type="spellEnd"/>
      <w:r w:rsidRPr="00CD7CE7">
        <w:rPr>
          <w:lang w:eastAsia="ar-SA"/>
        </w:rPr>
        <w:t xml:space="preserve"> or media such as newspapers without prior permission from all of the children in the clips and also from The Villages Pre-School.</w:t>
      </w:r>
    </w:p>
    <w:p w:rsidR="00CD7CE7" w:rsidRPr="00CD7CE7" w:rsidRDefault="00CD7CE7" w:rsidP="006374D3">
      <w:pPr>
        <w:rPr>
          <w:lang w:eastAsia="ar-SA"/>
        </w:rPr>
      </w:pPr>
      <w:r w:rsidRPr="00CD7CE7">
        <w:rPr>
          <w:lang w:eastAsia="ar-SA"/>
        </w:rPr>
        <w:t xml:space="preserve">I hereby give The Villages Pre-School permission to make observations, video clips and take photographs for the purposes detailed above and share these with families of children within the setting. I agree to the condition that I or anybody attending such an event to support my child will not publish any of the </w:t>
      </w:r>
      <w:proofErr w:type="gramStart"/>
      <w:r w:rsidRPr="00CD7CE7">
        <w:rPr>
          <w:lang w:eastAsia="ar-SA"/>
        </w:rPr>
        <w:t>photo's</w:t>
      </w:r>
      <w:proofErr w:type="gramEnd"/>
      <w:r w:rsidRPr="00CD7CE7">
        <w:rPr>
          <w:lang w:eastAsia="ar-SA"/>
        </w:rPr>
        <w:t xml:space="preserve"> or clips without prior consent.</w:t>
      </w:r>
    </w:p>
    <w:p w:rsidR="005D1C9D" w:rsidRPr="00FE56C5" w:rsidRDefault="005D1C9D" w:rsidP="00FF6565">
      <w:pPr>
        <w:rPr>
          <w:b/>
          <w:bCs/>
          <w:lang w:eastAsia="ar-SA"/>
        </w:rPr>
      </w:pPr>
      <w:r w:rsidRPr="00FE56C5">
        <w:rPr>
          <w:b/>
          <w:bCs/>
          <w:lang w:eastAsia="ar-SA"/>
        </w:rPr>
        <w:t>Signed………………………………………………. Dated………….</w:t>
      </w:r>
    </w:p>
    <w:p w:rsidR="005D1C9D" w:rsidRPr="00FE56C5" w:rsidRDefault="005D1C9D" w:rsidP="00FF6565">
      <w:pPr>
        <w:rPr>
          <w:b/>
          <w:bCs/>
          <w:lang w:eastAsia="ar-SA"/>
        </w:rPr>
      </w:pPr>
      <w:r w:rsidRPr="00FE56C5">
        <w:rPr>
          <w:b/>
          <w:bCs/>
          <w:lang w:eastAsia="ar-SA"/>
        </w:rPr>
        <w:t>Name of child……………………………….………………</w:t>
      </w:r>
    </w:p>
    <w:p w:rsidR="00CD7CE7" w:rsidRPr="00CD7CE7" w:rsidRDefault="00CD7CE7" w:rsidP="00FF6565">
      <w:pPr>
        <w:rPr>
          <w:lang w:eastAsia="ar-SA"/>
        </w:rPr>
      </w:pPr>
      <w:r w:rsidRPr="00CD7CE7">
        <w:rPr>
          <w:lang w:eastAsia="ar-SA"/>
        </w:rPr>
        <w:lastRenderedPageBreak/>
        <w:t>We also would like to make displays using photographs of the children. However, as we are in a shared building, these will be seen by other users of the building and therefore we ask for you explicit permission to do so…….</w:t>
      </w:r>
    </w:p>
    <w:p w:rsidR="00056DA6" w:rsidRPr="00056DA6" w:rsidRDefault="00056DA6" w:rsidP="00FF6565">
      <w:pPr>
        <w:rPr>
          <w:lang w:eastAsia="ar-SA"/>
        </w:rPr>
      </w:pPr>
    </w:p>
    <w:p w:rsidR="00CD7CE7" w:rsidRPr="00CD7CE7" w:rsidRDefault="00CD7CE7" w:rsidP="00FF6565">
      <w:pPr>
        <w:rPr>
          <w:lang w:eastAsia="ar-SA"/>
        </w:rPr>
      </w:pPr>
      <w:r w:rsidRPr="00CD7CE7">
        <w:rPr>
          <w:lang w:eastAsia="ar-SA"/>
        </w:rPr>
        <w:t>I hereby give permission for photographs of my child to be used in displays within the Pre-School building.</w:t>
      </w:r>
    </w:p>
    <w:p w:rsidR="005D1C9D" w:rsidRPr="00FE56C5" w:rsidRDefault="005D1C9D" w:rsidP="00FF6565">
      <w:pPr>
        <w:rPr>
          <w:b/>
          <w:bCs/>
          <w:lang w:eastAsia="ar-SA"/>
        </w:rPr>
      </w:pPr>
      <w:r w:rsidRPr="00FE56C5">
        <w:rPr>
          <w:b/>
          <w:bCs/>
          <w:lang w:eastAsia="ar-SA"/>
        </w:rPr>
        <w:t>Signed………………………………………………. Dated………….</w:t>
      </w:r>
    </w:p>
    <w:p w:rsidR="005D1C9D" w:rsidRPr="00FE56C5" w:rsidRDefault="005D1C9D" w:rsidP="00FF6565">
      <w:pPr>
        <w:rPr>
          <w:b/>
          <w:bCs/>
          <w:lang w:eastAsia="ar-SA"/>
        </w:rPr>
      </w:pPr>
      <w:r w:rsidRPr="00FE56C5">
        <w:rPr>
          <w:b/>
          <w:bCs/>
          <w:lang w:eastAsia="ar-SA"/>
        </w:rPr>
        <w:t>Name of child……………………………….………………</w:t>
      </w:r>
    </w:p>
    <w:p w:rsidR="00CD7CE7" w:rsidRPr="00CD7CE7" w:rsidRDefault="00CD7CE7" w:rsidP="00FF6565">
      <w:pPr>
        <w:rPr>
          <w:lang w:eastAsia="ar-SA"/>
        </w:rPr>
      </w:pPr>
    </w:p>
    <w:p w:rsidR="00CD7CE7" w:rsidRPr="005D1C9D" w:rsidRDefault="00E31DE6" w:rsidP="00FF6565">
      <w:pPr>
        <w:pStyle w:val="Heading2"/>
        <w:rPr>
          <w:rFonts w:eastAsia="Times New Roman"/>
          <w:lang w:eastAsia="ar-SA"/>
        </w:rPr>
      </w:pPr>
      <w:bookmarkStart w:id="117" w:name="_Toc17540332"/>
      <w:r>
        <w:rPr>
          <w:rFonts w:eastAsia="Times New Roman"/>
          <w:lang w:eastAsia="ar-SA"/>
        </w:rPr>
        <w:t>6</w:t>
      </w:r>
      <w:r w:rsidR="00CD7CE7" w:rsidRPr="005D1C9D">
        <w:rPr>
          <w:rFonts w:eastAsia="Times New Roman"/>
          <w:lang w:eastAsia="ar-SA"/>
        </w:rPr>
        <w:t>. Sharing Information</w:t>
      </w:r>
      <w:bookmarkEnd w:id="117"/>
    </w:p>
    <w:p w:rsidR="00CD7CE7" w:rsidRPr="00CD7CE7" w:rsidRDefault="00CD7CE7" w:rsidP="00FF6565">
      <w:pPr>
        <w:rPr>
          <w:lang w:eastAsia="ar-SA"/>
        </w:rPr>
      </w:pPr>
      <w:r w:rsidRPr="00CD7CE7">
        <w:rPr>
          <w:lang w:eastAsia="ar-SA"/>
        </w:rPr>
        <w:t>To support smooth transitions between The Villages Pre-School and your child's next setting or a setting they currently or previously attended, it is important to share relevant information such as observations, key milestones reached and photographs of them engaged in different activities. To share this information, we need your explicit permission.</w:t>
      </w:r>
    </w:p>
    <w:p w:rsidR="005D1C9D" w:rsidRPr="00FE56C5" w:rsidRDefault="005D1C9D" w:rsidP="00FF6565">
      <w:pPr>
        <w:rPr>
          <w:b/>
          <w:bCs/>
          <w:lang w:eastAsia="ar-SA"/>
        </w:rPr>
      </w:pPr>
      <w:r w:rsidRPr="00FE56C5">
        <w:rPr>
          <w:b/>
          <w:bCs/>
          <w:lang w:eastAsia="ar-SA"/>
        </w:rPr>
        <w:t>Signed………………………………………………. Dated………….</w:t>
      </w:r>
    </w:p>
    <w:p w:rsidR="005D1C9D" w:rsidRPr="00FE56C5" w:rsidRDefault="005D1C9D" w:rsidP="00FF6565">
      <w:pPr>
        <w:rPr>
          <w:b/>
          <w:bCs/>
          <w:lang w:eastAsia="ar-SA"/>
        </w:rPr>
      </w:pPr>
      <w:r w:rsidRPr="00FE56C5">
        <w:rPr>
          <w:b/>
          <w:bCs/>
          <w:lang w:eastAsia="ar-SA"/>
        </w:rPr>
        <w:t>Name of child……………………………….………………</w:t>
      </w:r>
    </w:p>
    <w:p w:rsidR="006374D3" w:rsidRDefault="00CD7CE7" w:rsidP="00FF6565">
      <w:pPr>
        <w:pStyle w:val="ListParagraph"/>
        <w:numPr>
          <w:ilvl w:val="1"/>
          <w:numId w:val="27"/>
        </w:numPr>
        <w:rPr>
          <w:lang w:eastAsia="ar-SA"/>
        </w:rPr>
      </w:pPr>
      <w:bookmarkStart w:id="118" w:name="_Toc480300030"/>
      <w:bookmarkStart w:id="119" w:name="_Toc7361095"/>
      <w:r w:rsidRPr="00CD7CE7">
        <w:rPr>
          <w:lang w:eastAsia="ar-SA"/>
        </w:rPr>
        <w:t>It may also be necessary to contact your child’s Health Visitor or G.P. as detailed in the Chid</w:t>
      </w:r>
    </w:p>
    <w:p w:rsidR="006374D3" w:rsidRDefault="00CD7CE7" w:rsidP="00FF6565">
      <w:pPr>
        <w:pStyle w:val="ListParagraph"/>
        <w:numPr>
          <w:ilvl w:val="1"/>
          <w:numId w:val="27"/>
        </w:numPr>
        <w:rPr>
          <w:lang w:eastAsia="ar-SA"/>
        </w:rPr>
      </w:pPr>
      <w:r w:rsidRPr="00CD7CE7">
        <w:rPr>
          <w:lang w:eastAsia="ar-SA"/>
        </w:rPr>
        <w:t>Registration Form, to discuss any health, development or Child Protection concerns. By signin</w:t>
      </w:r>
      <w:r w:rsidR="006374D3">
        <w:rPr>
          <w:lang w:eastAsia="ar-SA"/>
        </w:rPr>
        <w:t>g</w:t>
      </w:r>
    </w:p>
    <w:p w:rsidR="00CD7CE7" w:rsidRPr="00CD7CE7" w:rsidRDefault="00CD7CE7" w:rsidP="00FF6565">
      <w:pPr>
        <w:pStyle w:val="ListParagraph"/>
        <w:numPr>
          <w:ilvl w:val="1"/>
          <w:numId w:val="27"/>
        </w:numPr>
        <w:rPr>
          <w:lang w:eastAsia="ar-SA"/>
        </w:rPr>
      </w:pPr>
      <w:proofErr w:type="gramStart"/>
      <w:r w:rsidRPr="00CD7CE7">
        <w:rPr>
          <w:lang w:eastAsia="ar-SA"/>
        </w:rPr>
        <w:t>below</w:t>
      </w:r>
      <w:proofErr w:type="gramEnd"/>
      <w:r w:rsidRPr="00CD7CE7">
        <w:rPr>
          <w:lang w:eastAsia="ar-SA"/>
        </w:rPr>
        <w:t>, you give The Villages Pre-School authority to make contact.</w:t>
      </w:r>
      <w:bookmarkEnd w:id="118"/>
      <w:bookmarkEnd w:id="119"/>
    </w:p>
    <w:p w:rsidR="005D1C9D" w:rsidRPr="00FE56C5" w:rsidRDefault="005D1C9D" w:rsidP="00FF6565">
      <w:pPr>
        <w:rPr>
          <w:b/>
          <w:bCs/>
          <w:lang w:eastAsia="ar-SA"/>
        </w:rPr>
      </w:pPr>
      <w:r w:rsidRPr="00FE56C5">
        <w:rPr>
          <w:b/>
          <w:bCs/>
          <w:lang w:eastAsia="ar-SA"/>
        </w:rPr>
        <w:t>Signed………………………………………………. Dated………….</w:t>
      </w:r>
    </w:p>
    <w:p w:rsidR="005D1C9D" w:rsidRPr="00FE56C5" w:rsidRDefault="005D1C9D" w:rsidP="00FF6565">
      <w:pPr>
        <w:rPr>
          <w:b/>
          <w:bCs/>
          <w:lang w:eastAsia="ar-SA"/>
        </w:rPr>
      </w:pPr>
      <w:r w:rsidRPr="00FE56C5">
        <w:rPr>
          <w:b/>
          <w:bCs/>
          <w:lang w:eastAsia="ar-SA"/>
        </w:rPr>
        <w:t>Name of child……………………………….………………</w:t>
      </w:r>
    </w:p>
    <w:p w:rsidR="00CD7CE7" w:rsidRPr="005D1C9D" w:rsidRDefault="00E31DE6" w:rsidP="00FF6565">
      <w:pPr>
        <w:pStyle w:val="Heading2"/>
        <w:rPr>
          <w:rFonts w:eastAsia="Times New Roman"/>
          <w:lang w:eastAsia="ar-SA"/>
        </w:rPr>
      </w:pPr>
      <w:bookmarkStart w:id="120" w:name="_Toc17540333"/>
      <w:r>
        <w:rPr>
          <w:rFonts w:eastAsia="Times New Roman"/>
          <w:lang w:eastAsia="ar-SA"/>
        </w:rPr>
        <w:t>7</w:t>
      </w:r>
      <w:r w:rsidR="00CD7CE7" w:rsidRPr="005D1C9D">
        <w:rPr>
          <w:rFonts w:eastAsia="Times New Roman"/>
          <w:lang w:eastAsia="ar-SA"/>
        </w:rPr>
        <w:t>. Messy Play</w:t>
      </w:r>
      <w:bookmarkEnd w:id="120"/>
    </w:p>
    <w:p w:rsidR="00CD7CE7" w:rsidRPr="006C294C" w:rsidRDefault="00CD7CE7" w:rsidP="00FF6565">
      <w:pPr>
        <w:rPr>
          <w:lang w:eastAsia="ar-SA"/>
        </w:rPr>
      </w:pPr>
      <w:bookmarkStart w:id="121" w:name="_Toc480300032"/>
      <w:r w:rsidRPr="006C294C">
        <w:rPr>
          <w:lang w:eastAsia="ar-SA"/>
        </w:rPr>
        <w:t xml:space="preserve">We believe that children learn best when fully engaged in an activity and provide a range of resources to stimulate all of the senses, both indoor and outdoor environments. These often take the form of messy play using items such as paint, </w:t>
      </w:r>
      <w:proofErr w:type="spellStart"/>
      <w:r w:rsidRPr="006C294C">
        <w:rPr>
          <w:lang w:eastAsia="ar-SA"/>
        </w:rPr>
        <w:t>cornflour</w:t>
      </w:r>
      <w:proofErr w:type="spellEnd"/>
      <w:r w:rsidRPr="006C294C">
        <w:rPr>
          <w:lang w:eastAsia="ar-SA"/>
        </w:rPr>
        <w:t>, jelly, glue, cooking ingredients, shaving foam and similar substances. Whilst we have aprons available for the children to wear, some children will not put them on and decide not to engage in messy play if they have to and we therefore do not insist. We feel it is very important to offer children sensory resources and therefore ask that you do not send your child in clothes that you want to keep very clean…....please also bear in mind that the British weather can be unkind (!) and clothes, coats, boots, etc can become muddy. Please sign below to show that you agree with our messy play ethos.</w:t>
      </w:r>
      <w:bookmarkEnd w:id="121"/>
    </w:p>
    <w:p w:rsidR="00E463AB" w:rsidRPr="00FE56C5" w:rsidRDefault="00A62DEB" w:rsidP="00FF6565">
      <w:pPr>
        <w:rPr>
          <w:b/>
          <w:bCs/>
          <w:lang w:eastAsia="ar-SA"/>
        </w:rPr>
      </w:pPr>
      <w:r w:rsidRPr="00FE56C5">
        <w:rPr>
          <w:b/>
          <w:bCs/>
          <w:lang w:eastAsia="ar-SA"/>
        </w:rPr>
        <w:t>Signed………………………………………………. Dated………….</w:t>
      </w:r>
    </w:p>
    <w:p w:rsidR="00A62DEB" w:rsidRPr="00FE56C5" w:rsidRDefault="00A62DEB" w:rsidP="00FF6565">
      <w:pPr>
        <w:rPr>
          <w:b/>
          <w:bCs/>
          <w:lang w:eastAsia="ar-SA"/>
        </w:rPr>
      </w:pPr>
      <w:r w:rsidRPr="00FE56C5">
        <w:rPr>
          <w:b/>
          <w:bCs/>
          <w:lang w:eastAsia="ar-SA"/>
        </w:rPr>
        <w:t>Name of child……………………………….………………</w:t>
      </w:r>
    </w:p>
    <w:p w:rsidR="00E463AB" w:rsidRDefault="00E463AB" w:rsidP="00FF6565">
      <w:pPr>
        <w:pStyle w:val="Heading2"/>
        <w:rPr>
          <w:rFonts w:eastAsia="Times New Roman"/>
          <w:lang w:eastAsia="ar-SA"/>
        </w:rPr>
      </w:pPr>
    </w:p>
    <w:p w:rsidR="00CD7CE7" w:rsidRPr="00A62DEB" w:rsidRDefault="00E31DE6" w:rsidP="00FF6565">
      <w:pPr>
        <w:pStyle w:val="Heading2"/>
        <w:rPr>
          <w:rFonts w:eastAsia="Times New Roman"/>
          <w:lang w:eastAsia="ar-SA"/>
        </w:rPr>
      </w:pPr>
      <w:bookmarkStart w:id="122" w:name="_Toc17540334"/>
      <w:r>
        <w:rPr>
          <w:rFonts w:eastAsia="Times New Roman"/>
          <w:lang w:eastAsia="ar-SA"/>
        </w:rPr>
        <w:t>8</w:t>
      </w:r>
      <w:r w:rsidR="00CD7CE7" w:rsidRPr="00A62DEB">
        <w:rPr>
          <w:rFonts w:eastAsia="Times New Roman"/>
          <w:lang w:eastAsia="ar-SA"/>
        </w:rPr>
        <w:t>. Changing of Clothes</w:t>
      </w:r>
      <w:bookmarkEnd w:id="122"/>
    </w:p>
    <w:p w:rsidR="00CD7CE7" w:rsidRPr="006C294C" w:rsidRDefault="00CD7CE7" w:rsidP="00FF6565">
      <w:pPr>
        <w:rPr>
          <w:lang w:eastAsia="ar-SA"/>
        </w:rPr>
      </w:pPr>
      <w:r w:rsidRPr="006C294C">
        <w:rPr>
          <w:lang w:eastAsia="ar-SA"/>
        </w:rPr>
        <w:t>It may become necessary to change your child’s clothing as a result of, for example:</w:t>
      </w:r>
    </w:p>
    <w:p w:rsidR="00CD7CE7" w:rsidRPr="00E463AB" w:rsidRDefault="00E463AB" w:rsidP="00FF6565">
      <w:pPr>
        <w:pStyle w:val="ListParagraph"/>
        <w:numPr>
          <w:ilvl w:val="0"/>
          <w:numId w:val="29"/>
        </w:numPr>
        <w:rPr>
          <w:lang w:eastAsia="ar-SA"/>
        </w:rPr>
      </w:pPr>
      <w:r w:rsidRPr="00E463AB">
        <w:rPr>
          <w:lang w:eastAsia="ar-SA"/>
        </w:rPr>
        <w:t xml:space="preserve">exuberant messy play or </w:t>
      </w:r>
      <w:r w:rsidR="00CD7CE7" w:rsidRPr="00E463AB">
        <w:rPr>
          <w:lang w:eastAsia="ar-SA"/>
        </w:rPr>
        <w:t>wet/soiled clothing</w:t>
      </w:r>
    </w:p>
    <w:p w:rsidR="00CD7CE7" w:rsidRPr="00C12D78" w:rsidRDefault="00CD7CE7" w:rsidP="00FF6565">
      <w:pPr>
        <w:rPr>
          <w:lang w:eastAsia="ar-SA"/>
        </w:rPr>
      </w:pPr>
      <w:r w:rsidRPr="00C12D78">
        <w:rPr>
          <w:lang w:eastAsia="ar-SA"/>
        </w:rPr>
        <w:t>I hereby give permission to The Villages Pre-School to change my child’s clothing if required.</w:t>
      </w:r>
    </w:p>
    <w:p w:rsidR="00A62DEB" w:rsidRPr="00FE56C5" w:rsidRDefault="00A62DEB" w:rsidP="00FF6565">
      <w:pPr>
        <w:rPr>
          <w:b/>
          <w:bCs/>
          <w:lang w:eastAsia="ar-SA"/>
        </w:rPr>
      </w:pPr>
      <w:r w:rsidRPr="00FE56C5">
        <w:rPr>
          <w:b/>
          <w:bCs/>
          <w:lang w:eastAsia="ar-SA"/>
        </w:rPr>
        <w:t>Signed………………………………………………. Dated………….</w:t>
      </w:r>
    </w:p>
    <w:p w:rsidR="00A62DEB" w:rsidRPr="00FE56C5" w:rsidRDefault="00A62DEB" w:rsidP="00FF6565">
      <w:pPr>
        <w:rPr>
          <w:b/>
          <w:bCs/>
          <w:lang w:eastAsia="ar-SA"/>
        </w:rPr>
      </w:pPr>
      <w:r w:rsidRPr="00FE56C5">
        <w:rPr>
          <w:b/>
          <w:bCs/>
          <w:lang w:eastAsia="ar-SA"/>
        </w:rPr>
        <w:t>Name of child……………………………….………………</w:t>
      </w:r>
    </w:p>
    <w:p w:rsidR="000804B1" w:rsidRDefault="000804B1" w:rsidP="00FF6565">
      <w:pPr>
        <w:pStyle w:val="Heading2"/>
        <w:rPr>
          <w:rFonts w:eastAsia="Times New Roman"/>
          <w:lang w:eastAsia="ar-SA"/>
        </w:rPr>
      </w:pPr>
    </w:p>
    <w:p w:rsidR="00CD7CE7" w:rsidRPr="00A62DEB" w:rsidRDefault="00E31DE6" w:rsidP="00FF6565">
      <w:pPr>
        <w:pStyle w:val="Heading2"/>
        <w:rPr>
          <w:rFonts w:eastAsia="Times New Roman"/>
          <w:lang w:eastAsia="ar-SA"/>
        </w:rPr>
      </w:pPr>
      <w:bookmarkStart w:id="123" w:name="_Toc17540335"/>
      <w:r>
        <w:rPr>
          <w:rFonts w:eastAsia="Times New Roman"/>
          <w:lang w:eastAsia="ar-SA"/>
        </w:rPr>
        <w:t>9</w:t>
      </w:r>
      <w:r w:rsidR="00CD7CE7" w:rsidRPr="00A62DEB">
        <w:rPr>
          <w:rFonts w:eastAsia="Times New Roman"/>
          <w:lang w:eastAsia="ar-SA"/>
        </w:rPr>
        <w:t>. Changing of Nappy</w:t>
      </w:r>
      <w:bookmarkEnd w:id="123"/>
    </w:p>
    <w:p w:rsidR="00CD7CE7" w:rsidRPr="00CD7CE7" w:rsidRDefault="00CD7CE7" w:rsidP="00FF6565">
      <w:pPr>
        <w:rPr>
          <w:lang w:eastAsia="ar-SA"/>
        </w:rPr>
      </w:pPr>
      <w:r w:rsidRPr="00CD7CE7">
        <w:rPr>
          <w:lang w:eastAsia="ar-SA"/>
        </w:rPr>
        <w:t>I hereby give permission to The Villages Pre-School to change my child’s nappy during a session as a</w:t>
      </w:r>
      <w:r w:rsidR="000804B1">
        <w:rPr>
          <w:lang w:eastAsia="ar-SA"/>
        </w:rPr>
        <w:t>n</w:t>
      </w:r>
      <w:r w:rsidRPr="00CD7CE7">
        <w:rPr>
          <w:lang w:eastAsia="ar-SA"/>
        </w:rPr>
        <w:t>d when required. Details are to be recorded in the Nappy Change Log.</w:t>
      </w:r>
    </w:p>
    <w:p w:rsidR="00A62DEB" w:rsidRPr="00FE56C5" w:rsidRDefault="00A62DEB" w:rsidP="00FF6565">
      <w:pPr>
        <w:rPr>
          <w:b/>
          <w:bCs/>
          <w:lang w:eastAsia="ar-SA"/>
        </w:rPr>
      </w:pPr>
      <w:r w:rsidRPr="00FE56C5">
        <w:rPr>
          <w:b/>
          <w:bCs/>
          <w:lang w:eastAsia="ar-SA"/>
        </w:rPr>
        <w:t>Signed………………………………………………. Dated………….</w:t>
      </w:r>
    </w:p>
    <w:p w:rsidR="00A62DEB" w:rsidRPr="00FE56C5" w:rsidRDefault="00A62DEB" w:rsidP="00FF6565">
      <w:pPr>
        <w:rPr>
          <w:b/>
          <w:bCs/>
          <w:lang w:eastAsia="ar-SA"/>
        </w:rPr>
      </w:pPr>
      <w:r w:rsidRPr="00FE56C5">
        <w:rPr>
          <w:b/>
          <w:bCs/>
          <w:lang w:eastAsia="ar-SA"/>
        </w:rPr>
        <w:t>Name of child……………………………….………………</w:t>
      </w:r>
    </w:p>
    <w:p w:rsidR="00CD7CE7" w:rsidRPr="00CD7CE7" w:rsidRDefault="00CD7CE7" w:rsidP="00FF6565">
      <w:pPr>
        <w:rPr>
          <w:lang w:eastAsia="ar-SA"/>
        </w:rPr>
      </w:pPr>
    </w:p>
    <w:p w:rsidR="00CD7CE7" w:rsidRPr="00A62DEB" w:rsidRDefault="00E31DE6" w:rsidP="00FF6565">
      <w:pPr>
        <w:pStyle w:val="Heading2"/>
        <w:rPr>
          <w:rFonts w:eastAsia="Times New Roman"/>
          <w:lang w:eastAsia="ar-SA"/>
        </w:rPr>
      </w:pPr>
      <w:bookmarkStart w:id="124" w:name="_Toc17540336"/>
      <w:r>
        <w:rPr>
          <w:rFonts w:eastAsia="Times New Roman"/>
          <w:lang w:eastAsia="ar-SA"/>
        </w:rPr>
        <w:t>10</w:t>
      </w:r>
      <w:r w:rsidR="00CD7CE7" w:rsidRPr="00A62DEB">
        <w:rPr>
          <w:rFonts w:eastAsia="Times New Roman"/>
          <w:lang w:eastAsia="ar-SA"/>
        </w:rPr>
        <w:t>. Outings</w:t>
      </w:r>
      <w:bookmarkEnd w:id="124"/>
    </w:p>
    <w:p w:rsidR="00CD7CE7" w:rsidRPr="00CD7CE7" w:rsidRDefault="00CD7CE7" w:rsidP="00FF6565">
      <w:pPr>
        <w:rPr>
          <w:lang w:eastAsia="ar-SA"/>
        </w:rPr>
      </w:pPr>
      <w:r w:rsidRPr="00CD7CE7">
        <w:rPr>
          <w:lang w:eastAsia="ar-SA"/>
        </w:rPr>
        <w:t xml:space="preserve">I hereby give permission to The Villages Pre-School to take my child on trips within the local vicinity, provided a prior risk assessment has been undertaken and sufficient </w:t>
      </w:r>
      <w:proofErr w:type="gramStart"/>
      <w:r w:rsidRPr="00CD7CE7">
        <w:rPr>
          <w:lang w:eastAsia="ar-SA"/>
        </w:rPr>
        <w:t>adult :</w:t>
      </w:r>
      <w:proofErr w:type="gramEnd"/>
      <w:r w:rsidRPr="00CD7CE7">
        <w:rPr>
          <w:lang w:eastAsia="ar-SA"/>
        </w:rPr>
        <w:t xml:space="preserve"> child ratio’s are provided to match this risk assessment.</w:t>
      </w:r>
    </w:p>
    <w:p w:rsidR="000804B1" w:rsidRPr="00FE56C5" w:rsidRDefault="000804B1" w:rsidP="000804B1">
      <w:pPr>
        <w:rPr>
          <w:b/>
          <w:bCs/>
          <w:lang w:eastAsia="ar-SA"/>
        </w:rPr>
      </w:pPr>
      <w:r w:rsidRPr="00FE56C5">
        <w:rPr>
          <w:b/>
          <w:bCs/>
          <w:lang w:eastAsia="ar-SA"/>
        </w:rPr>
        <w:t>Signed………………………………………………. Dated………….</w:t>
      </w:r>
    </w:p>
    <w:p w:rsidR="000804B1" w:rsidRPr="00FE56C5" w:rsidRDefault="000804B1" w:rsidP="000804B1">
      <w:pPr>
        <w:rPr>
          <w:b/>
          <w:bCs/>
          <w:lang w:eastAsia="ar-SA"/>
        </w:rPr>
      </w:pPr>
      <w:r w:rsidRPr="00FE56C5">
        <w:rPr>
          <w:b/>
          <w:bCs/>
          <w:lang w:eastAsia="ar-SA"/>
        </w:rPr>
        <w:t>Name of child……………………………….………………</w:t>
      </w:r>
    </w:p>
    <w:p w:rsidR="00A62DEB" w:rsidRPr="000804B1" w:rsidRDefault="00A62DEB" w:rsidP="00FF6565">
      <w:pPr>
        <w:rPr>
          <w:b/>
          <w:bCs/>
          <w:lang w:eastAsia="ar-SA"/>
        </w:rPr>
      </w:pPr>
    </w:p>
    <w:p w:rsidR="00CD7CE7" w:rsidRPr="00A62DEB" w:rsidRDefault="00E31DE6" w:rsidP="00FF6565">
      <w:pPr>
        <w:pStyle w:val="Heading2"/>
        <w:rPr>
          <w:rFonts w:eastAsia="Times New Roman"/>
          <w:lang w:eastAsia="ar-SA"/>
        </w:rPr>
      </w:pPr>
      <w:bookmarkStart w:id="125" w:name="_Toc17540337"/>
      <w:r>
        <w:rPr>
          <w:rFonts w:eastAsia="Times New Roman"/>
          <w:lang w:eastAsia="ar-SA"/>
        </w:rPr>
        <w:t>11</w:t>
      </w:r>
      <w:r w:rsidR="00CD7CE7" w:rsidRPr="00A62DEB">
        <w:rPr>
          <w:rFonts w:eastAsia="Times New Roman"/>
          <w:lang w:eastAsia="ar-SA"/>
        </w:rPr>
        <w:t>.  I.C.T.</w:t>
      </w:r>
      <w:bookmarkEnd w:id="125"/>
    </w:p>
    <w:p w:rsidR="00CD7CE7" w:rsidRPr="00CD7CE7" w:rsidRDefault="00CD7CE7" w:rsidP="00FF6565">
      <w:pPr>
        <w:rPr>
          <w:lang w:eastAsia="ar-SA"/>
        </w:rPr>
      </w:pPr>
      <w:r w:rsidRPr="00CD7CE7">
        <w:rPr>
          <w:lang w:eastAsia="ar-SA"/>
        </w:rPr>
        <w:t>I hereby give permission for my child to engage in I.C.T. resources within the setting.</w:t>
      </w:r>
    </w:p>
    <w:p w:rsidR="00A62DEB" w:rsidRPr="00FE56C5" w:rsidRDefault="00A62DEB" w:rsidP="00FF6565">
      <w:pPr>
        <w:rPr>
          <w:b/>
          <w:bCs/>
          <w:lang w:eastAsia="ar-SA"/>
        </w:rPr>
      </w:pPr>
      <w:r w:rsidRPr="00FE56C5">
        <w:rPr>
          <w:b/>
          <w:bCs/>
          <w:lang w:eastAsia="ar-SA"/>
        </w:rPr>
        <w:t>Signed……………………………………………….Dated………….</w:t>
      </w:r>
    </w:p>
    <w:p w:rsidR="00A62DEB" w:rsidRPr="00FE56C5" w:rsidRDefault="00A62DEB" w:rsidP="00FF6565">
      <w:pPr>
        <w:rPr>
          <w:b/>
          <w:bCs/>
          <w:lang w:eastAsia="ar-SA"/>
        </w:rPr>
      </w:pPr>
      <w:r w:rsidRPr="00FE56C5">
        <w:rPr>
          <w:b/>
          <w:bCs/>
          <w:lang w:eastAsia="ar-SA"/>
        </w:rPr>
        <w:t>Name of child……………………………….………………</w:t>
      </w:r>
    </w:p>
    <w:p w:rsidR="00A62DEB" w:rsidRPr="00E463AB" w:rsidRDefault="00A62DEB" w:rsidP="00FF6565">
      <w:pPr>
        <w:rPr>
          <w:lang w:eastAsia="ar-SA"/>
        </w:rPr>
      </w:pPr>
    </w:p>
    <w:p w:rsidR="00CD7CE7" w:rsidRPr="00A62DEB" w:rsidRDefault="00CD7CE7" w:rsidP="00FF6565">
      <w:pPr>
        <w:pStyle w:val="Heading2"/>
        <w:rPr>
          <w:rFonts w:eastAsia="Times New Roman"/>
          <w:lang w:eastAsia="ar-SA"/>
        </w:rPr>
      </w:pPr>
      <w:bookmarkStart w:id="126" w:name="_Toc17540338"/>
      <w:r w:rsidRPr="00A62DEB">
        <w:rPr>
          <w:rFonts w:eastAsia="Times New Roman"/>
          <w:lang w:eastAsia="ar-SA"/>
        </w:rPr>
        <w:t>1</w:t>
      </w:r>
      <w:r w:rsidR="00E31DE6">
        <w:rPr>
          <w:rFonts w:eastAsia="Times New Roman"/>
          <w:lang w:eastAsia="ar-SA"/>
        </w:rPr>
        <w:t>2</w:t>
      </w:r>
      <w:r w:rsidRPr="00A62DEB">
        <w:rPr>
          <w:rFonts w:eastAsia="Times New Roman"/>
          <w:lang w:eastAsia="ar-SA"/>
        </w:rPr>
        <w:t>.  Mud Kitchen</w:t>
      </w:r>
      <w:bookmarkEnd w:id="126"/>
    </w:p>
    <w:p w:rsidR="00CD7CE7" w:rsidRPr="00CD7CE7" w:rsidRDefault="00CD7CE7" w:rsidP="00FF6565">
      <w:pPr>
        <w:rPr>
          <w:lang w:eastAsia="ar-SA"/>
        </w:rPr>
      </w:pPr>
      <w:r w:rsidRPr="00CD7CE7">
        <w:rPr>
          <w:lang w:eastAsia="ar-SA"/>
        </w:rPr>
        <w:t>I give permission for my child to engage in mud kitchen activities.</w:t>
      </w:r>
    </w:p>
    <w:p w:rsidR="00A62DEB" w:rsidRPr="00FE56C5" w:rsidRDefault="00A62DEB" w:rsidP="00FF6565">
      <w:pPr>
        <w:rPr>
          <w:b/>
          <w:bCs/>
          <w:lang w:eastAsia="ar-SA"/>
        </w:rPr>
      </w:pPr>
      <w:r w:rsidRPr="00FE56C5">
        <w:rPr>
          <w:b/>
          <w:bCs/>
          <w:lang w:eastAsia="ar-SA"/>
        </w:rPr>
        <w:t>Signed……………………………………………….Dated………….</w:t>
      </w:r>
    </w:p>
    <w:p w:rsidR="00A62DEB" w:rsidRPr="00FE56C5" w:rsidRDefault="00A62DEB" w:rsidP="00FF6565">
      <w:pPr>
        <w:rPr>
          <w:b/>
          <w:bCs/>
          <w:lang w:eastAsia="ar-SA"/>
        </w:rPr>
      </w:pPr>
      <w:r w:rsidRPr="00FE56C5">
        <w:rPr>
          <w:b/>
          <w:bCs/>
          <w:lang w:eastAsia="ar-SA"/>
        </w:rPr>
        <w:t>Name of child……………………………….………………</w:t>
      </w:r>
    </w:p>
    <w:p w:rsidR="00AE7E50" w:rsidRDefault="00AE7E50" w:rsidP="00FF6565"/>
    <w:p w:rsidR="00FE56C5" w:rsidRDefault="00FE56C5" w:rsidP="00FF6565">
      <w:pPr>
        <w:pStyle w:val="Heading2"/>
        <w:rPr>
          <w:rFonts w:eastAsia="Times New Roman"/>
          <w:lang w:eastAsia="ar-SA"/>
        </w:rPr>
      </w:pPr>
    </w:p>
    <w:p w:rsidR="00AE7E50" w:rsidRPr="00A62DEB" w:rsidRDefault="00E31DE6" w:rsidP="00FF6565">
      <w:pPr>
        <w:pStyle w:val="Heading2"/>
        <w:rPr>
          <w:rFonts w:eastAsia="Times New Roman"/>
          <w:lang w:eastAsia="ar-SA"/>
        </w:rPr>
      </w:pPr>
      <w:bookmarkStart w:id="127" w:name="_Toc17540339"/>
      <w:r>
        <w:rPr>
          <w:rFonts w:eastAsia="Times New Roman"/>
          <w:lang w:eastAsia="ar-SA"/>
        </w:rPr>
        <w:t>13</w:t>
      </w:r>
      <w:r w:rsidR="00AE7E50" w:rsidRPr="00A62DEB">
        <w:rPr>
          <w:rFonts w:eastAsia="Times New Roman"/>
          <w:lang w:eastAsia="ar-SA"/>
        </w:rPr>
        <w:t xml:space="preserve">.  </w:t>
      </w:r>
      <w:r w:rsidR="00AE7E50">
        <w:rPr>
          <w:rFonts w:eastAsia="Times New Roman"/>
          <w:lang w:eastAsia="ar-SA"/>
        </w:rPr>
        <w:t>Pets and animals in setting</w:t>
      </w:r>
      <w:bookmarkEnd w:id="127"/>
    </w:p>
    <w:p w:rsidR="00AE7E50" w:rsidRDefault="00AE7E50" w:rsidP="00FF6565">
      <w:pPr>
        <w:rPr>
          <w:lang w:eastAsia="ar-SA"/>
        </w:rPr>
      </w:pPr>
      <w:r w:rsidRPr="00CD7CE7">
        <w:rPr>
          <w:lang w:eastAsia="ar-SA"/>
        </w:rPr>
        <w:t xml:space="preserve">I give permission for my child to </w:t>
      </w:r>
      <w:r w:rsidR="004F2782">
        <w:rPr>
          <w:lang w:eastAsia="ar-SA"/>
        </w:rPr>
        <w:t>pet and handle animals that are invited into our setting</w:t>
      </w:r>
      <w:r w:rsidRPr="00CD7CE7">
        <w:rPr>
          <w:lang w:eastAsia="ar-SA"/>
        </w:rPr>
        <w:t>.</w:t>
      </w:r>
    </w:p>
    <w:p w:rsidR="004F2782" w:rsidRDefault="004F2782" w:rsidP="00FF6565">
      <w:pPr>
        <w:rPr>
          <w:b/>
          <w:bCs/>
          <w:lang w:eastAsia="ar-SA"/>
        </w:rPr>
      </w:pPr>
    </w:p>
    <w:p w:rsidR="00AE7E50" w:rsidRPr="00FE56C5" w:rsidRDefault="00AE7E50" w:rsidP="00FF6565">
      <w:pPr>
        <w:rPr>
          <w:b/>
          <w:bCs/>
          <w:lang w:eastAsia="ar-SA"/>
        </w:rPr>
      </w:pPr>
      <w:r w:rsidRPr="00FE56C5">
        <w:rPr>
          <w:b/>
          <w:bCs/>
          <w:lang w:eastAsia="ar-SA"/>
        </w:rPr>
        <w:t>Sign</w:t>
      </w:r>
      <w:r w:rsidR="000804B1">
        <w:rPr>
          <w:b/>
          <w:bCs/>
          <w:lang w:eastAsia="ar-SA"/>
        </w:rPr>
        <w:t>e</w:t>
      </w:r>
      <w:r w:rsidRPr="00FE56C5">
        <w:rPr>
          <w:b/>
          <w:bCs/>
          <w:lang w:eastAsia="ar-SA"/>
        </w:rPr>
        <w:t>d……………………………………………….Dated………….</w:t>
      </w:r>
    </w:p>
    <w:p w:rsidR="00E27817" w:rsidRPr="00FE56C5" w:rsidRDefault="00AE7E50" w:rsidP="00FF6565">
      <w:pPr>
        <w:rPr>
          <w:b/>
          <w:bCs/>
          <w:lang w:eastAsia="ar-SA"/>
        </w:rPr>
      </w:pPr>
      <w:r w:rsidRPr="00FE56C5">
        <w:rPr>
          <w:b/>
          <w:bCs/>
          <w:lang w:eastAsia="ar-SA"/>
        </w:rPr>
        <w:t>Name of child……………………………….………………</w:t>
      </w:r>
    </w:p>
    <w:p w:rsidR="00787A3F" w:rsidRPr="00DC7A88" w:rsidRDefault="00787A3F" w:rsidP="00FF6565">
      <w:pPr>
        <w:rPr>
          <w:rFonts w:eastAsia="Times New Roman" w:cstheme="majorBidi"/>
          <w:bCs/>
          <w:color w:val="7030A0"/>
          <w:sz w:val="24"/>
          <w:szCs w:val="26"/>
          <w:lang w:eastAsia="ar-SA"/>
        </w:rPr>
      </w:pPr>
    </w:p>
    <w:p w:rsidR="00DC7A88" w:rsidRPr="00DC7A88" w:rsidRDefault="00DC7A88" w:rsidP="00DC7A88">
      <w:pPr>
        <w:rPr>
          <w:rFonts w:eastAsia="Times New Roman" w:cstheme="majorBidi"/>
          <w:bCs/>
          <w:color w:val="7030A0"/>
          <w:sz w:val="24"/>
          <w:szCs w:val="26"/>
          <w:lang w:eastAsia="ar-SA"/>
        </w:rPr>
      </w:pPr>
      <w:r w:rsidRPr="00DC7A88">
        <w:rPr>
          <w:rFonts w:eastAsia="Times New Roman" w:cstheme="majorBidi"/>
          <w:bCs/>
          <w:color w:val="7030A0"/>
          <w:sz w:val="24"/>
          <w:szCs w:val="26"/>
          <w:lang w:eastAsia="ar-SA"/>
        </w:rPr>
        <w:t>1</w:t>
      </w:r>
      <w:r w:rsidR="00D2769E">
        <w:rPr>
          <w:rFonts w:eastAsia="Times New Roman" w:cstheme="majorBidi"/>
          <w:bCs/>
          <w:color w:val="7030A0"/>
          <w:sz w:val="24"/>
          <w:szCs w:val="26"/>
          <w:lang w:eastAsia="ar-SA"/>
        </w:rPr>
        <w:t>4</w:t>
      </w:r>
      <w:r w:rsidRPr="00DC7A88">
        <w:rPr>
          <w:rFonts w:eastAsia="Times New Roman" w:cstheme="majorBidi"/>
          <w:bCs/>
          <w:color w:val="7030A0"/>
          <w:sz w:val="24"/>
          <w:szCs w:val="26"/>
          <w:lang w:eastAsia="ar-SA"/>
        </w:rPr>
        <w:t>.  Mobile phones</w:t>
      </w:r>
    </w:p>
    <w:p w:rsidR="00DC7A88" w:rsidRDefault="00DC7A88" w:rsidP="00DC7A88">
      <w:pPr>
        <w:rPr>
          <w:lang w:eastAsia="ar-SA"/>
        </w:rPr>
      </w:pPr>
      <w:r>
        <w:rPr>
          <w:lang w:eastAsia="ar-SA"/>
        </w:rPr>
        <w:t xml:space="preserve">Camera facilities on mobile phones can lead to serious safeguarding concerns / issues and we therefore operate a policy of 'no mobile phones' in the pre-school area. This includes using it for telephone calls, taking photographs, checking messages and using social media. Anybody seen using their mobile phone will be asked by a member of our team to either leave the pre-school area or to turn off the phone immediately. </w:t>
      </w:r>
    </w:p>
    <w:p w:rsidR="00DC7A88" w:rsidRDefault="00DC7A88" w:rsidP="00DC7A88">
      <w:pPr>
        <w:rPr>
          <w:lang w:eastAsia="ar-SA"/>
        </w:rPr>
      </w:pPr>
      <w:r>
        <w:rPr>
          <w:lang w:eastAsia="ar-SA"/>
        </w:rPr>
        <w:t xml:space="preserve">I understand and agree to this policy of 'no mobile phones' within the pre-school area. Please note that you are signing on behalf of all adults that will be collecting your child from pre-school so please ensure that they are informed. Thank you. </w:t>
      </w:r>
    </w:p>
    <w:p w:rsidR="00DC7A88" w:rsidRPr="00DC7A88" w:rsidRDefault="00DC7A88" w:rsidP="00DC7A88">
      <w:pPr>
        <w:rPr>
          <w:b/>
          <w:bCs/>
          <w:lang w:eastAsia="ar-SA"/>
        </w:rPr>
      </w:pPr>
      <w:r w:rsidRPr="00DC7A88">
        <w:rPr>
          <w:b/>
          <w:bCs/>
          <w:lang w:eastAsia="ar-SA"/>
        </w:rPr>
        <w:t>Signed……………………………………………….Dated………….</w:t>
      </w:r>
    </w:p>
    <w:p w:rsidR="00787A3F" w:rsidRPr="00A27D96" w:rsidRDefault="00DC7A88" w:rsidP="00DC7A88">
      <w:pPr>
        <w:rPr>
          <w:lang w:eastAsia="ar-SA"/>
        </w:rPr>
      </w:pPr>
      <w:r w:rsidRPr="00DC7A88">
        <w:rPr>
          <w:b/>
          <w:bCs/>
          <w:lang w:eastAsia="ar-SA"/>
        </w:rPr>
        <w:t>Name of child……………………………….………………</w:t>
      </w:r>
      <w:r w:rsidR="000B49F9">
        <w:rPr>
          <w:noProof/>
          <w:lang w:val="en-US"/>
        </w:rPr>
        <w:drawing>
          <wp:anchor distT="0" distB="0" distL="114300" distR="114300" simplePos="0" relativeHeight="251658240" behindDoc="0" locked="0" layoutInCell="1" allowOverlap="1">
            <wp:simplePos x="0" y="0"/>
            <wp:positionH relativeFrom="column">
              <wp:posOffset>2208381</wp:posOffset>
            </wp:positionH>
            <wp:positionV relativeFrom="paragraph">
              <wp:posOffset>1278309</wp:posOffset>
            </wp:positionV>
            <wp:extent cx="882015" cy="969010"/>
            <wp:effectExtent l="19050" t="0" r="0" b="0"/>
            <wp:wrapThrough wrapText="bothSides">
              <wp:wrapPolygon edited="0">
                <wp:start x="-467" y="0"/>
                <wp:lineTo x="-467" y="21232"/>
                <wp:lineTo x="21460" y="21232"/>
                <wp:lineTo x="21460" y="0"/>
                <wp:lineTo x="-46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015" cy="969010"/>
                    </a:xfrm>
                    <a:prstGeom prst="rect">
                      <a:avLst/>
                    </a:prstGeom>
                    <a:noFill/>
                  </pic:spPr>
                </pic:pic>
              </a:graphicData>
            </a:graphic>
          </wp:anchor>
        </w:drawing>
      </w:r>
    </w:p>
    <w:sectPr w:rsidR="00787A3F" w:rsidRPr="00A27D96" w:rsidSect="00E463AB">
      <w:headerReference w:type="default" r:id="rId15"/>
      <w:footerReference w:type="default" r:id="rId16"/>
      <w:pgSz w:w="11906" w:h="16838"/>
      <w:pgMar w:top="1276"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0C" w:rsidRDefault="00BD510C" w:rsidP="00FF6565">
      <w:r>
        <w:separator/>
      </w:r>
    </w:p>
  </w:endnote>
  <w:endnote w:type="continuationSeparator" w:id="0">
    <w:p w:rsidR="00BD510C" w:rsidRDefault="00BD510C" w:rsidP="00FF65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0C" w:rsidRDefault="00B2565D" w:rsidP="00FF6565">
    <w:pPr>
      <w:pStyle w:val="Footer"/>
    </w:pPr>
    <w:r w:rsidRPr="00B2565D">
      <w:rPr>
        <w:noProof/>
        <w:lang w:eastAsia="en-GB"/>
      </w:rPr>
      <w:pict>
        <v:oval id="Oval 5" o:spid="_x0000_s2049" style="position:absolute;margin-left:0;margin-top:0;width:41pt;height:41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" o:allowincell="f" fillcolor="#4f81bd [3204]" stroked="f">
          <v:textbox inset="0,0,0,0">
            <w:txbxContent>
              <w:p w:rsidR="00BD510C" w:rsidRPr="005D1C9D" w:rsidRDefault="00B2565D" w:rsidP="00FF6565">
                <w:pPr>
                  <w:pStyle w:val="NoSpacing"/>
                  <w:rPr>
                    <w:color w:val="FFFFFF"/>
                    <w:sz w:val="40"/>
                    <w:szCs w:val="40"/>
                    <w:lang w:val="en-GB"/>
                  </w:rPr>
                </w:pPr>
                <w:r w:rsidRPr="00B2565D">
                  <w:fldChar w:fldCharType="begin"/>
                </w:r>
                <w:r w:rsidR="00BD510C">
                  <w:instrText xml:space="preserve"> PAGE  \* Arabic  \* MERGEFORMAT </w:instrText>
                </w:r>
                <w:r w:rsidRPr="00B2565D">
                  <w:fldChar w:fldCharType="separate"/>
                </w:r>
                <w:r w:rsidR="00E50502" w:rsidRPr="00E50502">
                  <w:rPr>
                    <w:noProof/>
                    <w:color w:val="FFFFFF"/>
                    <w:sz w:val="40"/>
                    <w:szCs w:val="40"/>
                  </w:rPr>
                  <w:t>5</w:t>
                </w:r>
                <w:r w:rsidRPr="00CD7CE7">
                  <w:rPr>
                    <w:noProof/>
                    <w:color w:val="FFFFFF"/>
                    <w:sz w:val="40"/>
                    <w:szCs w:val="40"/>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0C" w:rsidRDefault="00BD510C" w:rsidP="00FF6565">
      <w:r>
        <w:separator/>
      </w:r>
    </w:p>
  </w:footnote>
  <w:footnote w:type="continuationSeparator" w:id="0">
    <w:p w:rsidR="00BD510C" w:rsidRDefault="00BD510C" w:rsidP="00FF6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0C" w:rsidRDefault="00B2565D" w:rsidP="00FF6565">
    <w:pPr>
      <w:pStyle w:val="Header"/>
    </w:pPr>
    <w:r w:rsidRPr="00B2565D">
      <w:rPr>
        <w:noProof/>
        <w:lang w:eastAsia="en-GB"/>
      </w:rPr>
      <w:pict>
        <v:roundrect id="Rounded Rectangle 6" o:spid="_x0000_s2050" style="position:absolute;margin-left:0;margin-top:0;width:546.2pt;height:760.85pt;z-index:251661312;visibility:visible;mso-wrap-style:square;mso-width-percent:920;mso-height-percent:0;mso-wrap-distance-left:9pt;mso-wrap-distance-top:0;mso-wrap-distance-right:9pt;mso-wrap-distance-bottom:0;mso-position-horizontal:center;mso-position-horizontal-relative:page;mso-position-vertical:center;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" o:allowincell="f" filled="f" fillcolor="black" strokecolor="black [3213]" strokeweight="1pt">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D400A30"/>
    <w:multiLevelType w:val="hybridMultilevel"/>
    <w:tmpl w:val="80E0A168"/>
    <w:lvl w:ilvl="0" w:tplc="916A22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A12AC6"/>
    <w:multiLevelType w:val="hybridMultilevel"/>
    <w:tmpl w:val="67F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773FC"/>
    <w:multiLevelType w:val="hybridMultilevel"/>
    <w:tmpl w:val="E9D65FA8"/>
    <w:lvl w:ilvl="0" w:tplc="916A22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5035CE"/>
    <w:multiLevelType w:val="hybridMultilevel"/>
    <w:tmpl w:val="44A60D44"/>
    <w:lvl w:ilvl="0" w:tplc="0809000B">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1A917198"/>
    <w:multiLevelType w:val="hybridMultilevel"/>
    <w:tmpl w:val="29CA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3828B5"/>
    <w:multiLevelType w:val="hybridMultilevel"/>
    <w:tmpl w:val="34F89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FC2BB3"/>
    <w:multiLevelType w:val="hybridMultilevel"/>
    <w:tmpl w:val="3C782AE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C9177F0"/>
    <w:multiLevelType w:val="hybridMultilevel"/>
    <w:tmpl w:val="07B2858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DEB4CFB"/>
    <w:multiLevelType w:val="hybridMultilevel"/>
    <w:tmpl w:val="F19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F34DDF"/>
    <w:multiLevelType w:val="hybridMultilevel"/>
    <w:tmpl w:val="3BB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F7631"/>
    <w:multiLevelType w:val="hybridMultilevel"/>
    <w:tmpl w:val="1C9A991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207D24"/>
    <w:multiLevelType w:val="multilevel"/>
    <w:tmpl w:val="5F2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90CBE"/>
    <w:multiLevelType w:val="hybridMultilevel"/>
    <w:tmpl w:val="30FC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6A4FD7"/>
    <w:multiLevelType w:val="multilevel"/>
    <w:tmpl w:val="63AA0CD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7E4274"/>
    <w:multiLevelType w:val="hybridMultilevel"/>
    <w:tmpl w:val="3FB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EE1BC4"/>
    <w:multiLevelType w:val="hybridMultilevel"/>
    <w:tmpl w:val="C18473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DFB006E"/>
    <w:multiLevelType w:val="hybridMultilevel"/>
    <w:tmpl w:val="594C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D3058C"/>
    <w:multiLevelType w:val="hybridMultilevel"/>
    <w:tmpl w:val="C4D6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1C5270"/>
    <w:multiLevelType w:val="hybridMultilevel"/>
    <w:tmpl w:val="BD6C84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77377"/>
    <w:multiLevelType w:val="multilevel"/>
    <w:tmpl w:val="CB7E5A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5AB80B57"/>
    <w:multiLevelType w:val="hybridMultilevel"/>
    <w:tmpl w:val="50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1E7441"/>
    <w:multiLevelType w:val="hybridMultilevel"/>
    <w:tmpl w:val="77D2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B31C6"/>
    <w:multiLevelType w:val="hybridMultilevel"/>
    <w:tmpl w:val="47FE28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51646C8"/>
    <w:multiLevelType w:val="hybridMultilevel"/>
    <w:tmpl w:val="4E2E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BE5749"/>
    <w:multiLevelType w:val="hybridMultilevel"/>
    <w:tmpl w:val="91C606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209264C"/>
    <w:multiLevelType w:val="hybridMultilevel"/>
    <w:tmpl w:val="D988C1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41645EB"/>
    <w:multiLevelType w:val="hybridMultilevel"/>
    <w:tmpl w:val="F7F4D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0"/>
  </w:num>
  <w:num w:numId="4">
    <w:abstractNumId w:val="28"/>
  </w:num>
  <w:num w:numId="5">
    <w:abstractNumId w:val="27"/>
  </w:num>
  <w:num w:numId="6">
    <w:abstractNumId w:val="19"/>
  </w:num>
  <w:num w:numId="7">
    <w:abstractNumId w:val="10"/>
  </w:num>
  <w:num w:numId="8">
    <w:abstractNumId w:val="8"/>
  </w:num>
  <w:num w:numId="9">
    <w:abstractNumId w:val="11"/>
  </w:num>
  <w:num w:numId="10">
    <w:abstractNumId w:val="17"/>
  </w:num>
  <w:num w:numId="11">
    <w:abstractNumId w:val="1"/>
  </w:num>
  <w:num w:numId="12">
    <w:abstractNumId w:val="2"/>
  </w:num>
  <w:num w:numId="13">
    <w:abstractNumId w:val="3"/>
  </w:num>
  <w:num w:numId="14">
    <w:abstractNumId w:val="4"/>
  </w:num>
  <w:num w:numId="15">
    <w:abstractNumId w:val="34"/>
  </w:num>
  <w:num w:numId="16">
    <w:abstractNumId w:val="18"/>
  </w:num>
  <w:num w:numId="17">
    <w:abstractNumId w:val="14"/>
  </w:num>
  <w:num w:numId="18">
    <w:abstractNumId w:val="32"/>
  </w:num>
  <w:num w:numId="19">
    <w:abstractNumId w:val="15"/>
  </w:num>
  <w:num w:numId="20">
    <w:abstractNumId w:val="5"/>
  </w:num>
  <w:num w:numId="21">
    <w:abstractNumId w:val="6"/>
  </w:num>
  <w:num w:numId="22">
    <w:abstractNumId w:val="7"/>
  </w:num>
  <w:num w:numId="23">
    <w:abstractNumId w:val="21"/>
  </w:num>
  <w:num w:numId="24">
    <w:abstractNumId w:val="26"/>
  </w:num>
  <w:num w:numId="25">
    <w:abstractNumId w:val="23"/>
  </w:num>
  <w:num w:numId="26">
    <w:abstractNumId w:val="33"/>
  </w:num>
  <w:num w:numId="27">
    <w:abstractNumId w:val="0"/>
  </w:num>
  <w:num w:numId="28">
    <w:abstractNumId w:val="31"/>
  </w:num>
  <w:num w:numId="29">
    <w:abstractNumId w:val="20"/>
  </w:num>
  <w:num w:numId="30">
    <w:abstractNumId w:val="25"/>
  </w:num>
  <w:num w:numId="31">
    <w:abstractNumId w:val="24"/>
  </w:num>
  <w:num w:numId="32">
    <w:abstractNumId w:val="9"/>
  </w:num>
  <w:num w:numId="33">
    <w:abstractNumId w:val="12"/>
  </w:num>
  <w:num w:numId="34">
    <w:abstractNumId w:val="2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0554B"/>
    <w:rsid w:val="00010E1B"/>
    <w:rsid w:val="000358D4"/>
    <w:rsid w:val="0004140D"/>
    <w:rsid w:val="00052293"/>
    <w:rsid w:val="00054C12"/>
    <w:rsid w:val="00056A4B"/>
    <w:rsid w:val="00056DA6"/>
    <w:rsid w:val="00067835"/>
    <w:rsid w:val="00076F3E"/>
    <w:rsid w:val="000804B1"/>
    <w:rsid w:val="000A4AC5"/>
    <w:rsid w:val="000B49F9"/>
    <w:rsid w:val="000C59BF"/>
    <w:rsid w:val="000E2B5D"/>
    <w:rsid w:val="000F2D37"/>
    <w:rsid w:val="000F44F4"/>
    <w:rsid w:val="00103DDA"/>
    <w:rsid w:val="00116B0F"/>
    <w:rsid w:val="001173EF"/>
    <w:rsid w:val="00134310"/>
    <w:rsid w:val="00135FDF"/>
    <w:rsid w:val="001666EB"/>
    <w:rsid w:val="00181B0B"/>
    <w:rsid w:val="0019785E"/>
    <w:rsid w:val="001A0D09"/>
    <w:rsid w:val="001A5567"/>
    <w:rsid w:val="001B003A"/>
    <w:rsid w:val="001D719E"/>
    <w:rsid w:val="001F2E50"/>
    <w:rsid w:val="00204A04"/>
    <w:rsid w:val="0020554B"/>
    <w:rsid w:val="00214947"/>
    <w:rsid w:val="00220352"/>
    <w:rsid w:val="0023541C"/>
    <w:rsid w:val="002452B2"/>
    <w:rsid w:val="0025539B"/>
    <w:rsid w:val="0026308E"/>
    <w:rsid w:val="00292DC4"/>
    <w:rsid w:val="002A71DB"/>
    <w:rsid w:val="002A7F3A"/>
    <w:rsid w:val="002D24A7"/>
    <w:rsid w:val="002E6191"/>
    <w:rsid w:val="00301E67"/>
    <w:rsid w:val="00316CD6"/>
    <w:rsid w:val="00323672"/>
    <w:rsid w:val="00330046"/>
    <w:rsid w:val="0033427B"/>
    <w:rsid w:val="003765B0"/>
    <w:rsid w:val="00391053"/>
    <w:rsid w:val="00391F12"/>
    <w:rsid w:val="003926CA"/>
    <w:rsid w:val="00395DEC"/>
    <w:rsid w:val="003A3131"/>
    <w:rsid w:val="003A5DCA"/>
    <w:rsid w:val="003B5772"/>
    <w:rsid w:val="00403C6D"/>
    <w:rsid w:val="004144B2"/>
    <w:rsid w:val="0041616D"/>
    <w:rsid w:val="0042050A"/>
    <w:rsid w:val="00440297"/>
    <w:rsid w:val="00447AC1"/>
    <w:rsid w:val="00452535"/>
    <w:rsid w:val="00453E00"/>
    <w:rsid w:val="00454B22"/>
    <w:rsid w:val="00455E24"/>
    <w:rsid w:val="0047789C"/>
    <w:rsid w:val="00493FB2"/>
    <w:rsid w:val="004A0974"/>
    <w:rsid w:val="004A4B1C"/>
    <w:rsid w:val="004C3799"/>
    <w:rsid w:val="004C409B"/>
    <w:rsid w:val="004D3351"/>
    <w:rsid w:val="004D5E50"/>
    <w:rsid w:val="004F2782"/>
    <w:rsid w:val="00501E55"/>
    <w:rsid w:val="00522C8E"/>
    <w:rsid w:val="005343A0"/>
    <w:rsid w:val="0054379A"/>
    <w:rsid w:val="005471D4"/>
    <w:rsid w:val="00552789"/>
    <w:rsid w:val="0055702A"/>
    <w:rsid w:val="0056279E"/>
    <w:rsid w:val="00576FBC"/>
    <w:rsid w:val="00581A6E"/>
    <w:rsid w:val="0058358D"/>
    <w:rsid w:val="00593FCA"/>
    <w:rsid w:val="005B7B18"/>
    <w:rsid w:val="005B7E30"/>
    <w:rsid w:val="005C2418"/>
    <w:rsid w:val="005C4CF6"/>
    <w:rsid w:val="005C6666"/>
    <w:rsid w:val="005C66EC"/>
    <w:rsid w:val="005C6C13"/>
    <w:rsid w:val="005D1C9D"/>
    <w:rsid w:val="005E3A49"/>
    <w:rsid w:val="005F3A1D"/>
    <w:rsid w:val="005F5DDF"/>
    <w:rsid w:val="00615384"/>
    <w:rsid w:val="00617EBB"/>
    <w:rsid w:val="0062516E"/>
    <w:rsid w:val="006374D3"/>
    <w:rsid w:val="00642B9D"/>
    <w:rsid w:val="00653AD9"/>
    <w:rsid w:val="00654634"/>
    <w:rsid w:val="006547F0"/>
    <w:rsid w:val="00655125"/>
    <w:rsid w:val="00664AB5"/>
    <w:rsid w:val="00665C28"/>
    <w:rsid w:val="006A41C3"/>
    <w:rsid w:val="006B18D8"/>
    <w:rsid w:val="006B32AD"/>
    <w:rsid w:val="006C294C"/>
    <w:rsid w:val="006C4476"/>
    <w:rsid w:val="006D55AB"/>
    <w:rsid w:val="006E0C15"/>
    <w:rsid w:val="006E442C"/>
    <w:rsid w:val="006E7EBF"/>
    <w:rsid w:val="006F3198"/>
    <w:rsid w:val="007026ED"/>
    <w:rsid w:val="007372FD"/>
    <w:rsid w:val="007570AD"/>
    <w:rsid w:val="00764774"/>
    <w:rsid w:val="007833FF"/>
    <w:rsid w:val="00787A3F"/>
    <w:rsid w:val="007B1C33"/>
    <w:rsid w:val="007B3814"/>
    <w:rsid w:val="007C0F11"/>
    <w:rsid w:val="007C2350"/>
    <w:rsid w:val="007C43B9"/>
    <w:rsid w:val="007D1FAA"/>
    <w:rsid w:val="007D62A6"/>
    <w:rsid w:val="007D7C3A"/>
    <w:rsid w:val="00801960"/>
    <w:rsid w:val="00814F96"/>
    <w:rsid w:val="00817C21"/>
    <w:rsid w:val="008414DF"/>
    <w:rsid w:val="008425E3"/>
    <w:rsid w:val="00851CE6"/>
    <w:rsid w:val="00865C4B"/>
    <w:rsid w:val="0086773E"/>
    <w:rsid w:val="0087392E"/>
    <w:rsid w:val="0088150C"/>
    <w:rsid w:val="00882128"/>
    <w:rsid w:val="00882B21"/>
    <w:rsid w:val="0088506E"/>
    <w:rsid w:val="0089205B"/>
    <w:rsid w:val="00897CFA"/>
    <w:rsid w:val="008C00B1"/>
    <w:rsid w:val="008F6D15"/>
    <w:rsid w:val="00915271"/>
    <w:rsid w:val="0092550B"/>
    <w:rsid w:val="00941C0B"/>
    <w:rsid w:val="00994A11"/>
    <w:rsid w:val="00994EEE"/>
    <w:rsid w:val="009B3F2F"/>
    <w:rsid w:val="009C0721"/>
    <w:rsid w:val="009D5E90"/>
    <w:rsid w:val="009D63DA"/>
    <w:rsid w:val="009E0CD4"/>
    <w:rsid w:val="009F5166"/>
    <w:rsid w:val="00A02799"/>
    <w:rsid w:val="00A03AD3"/>
    <w:rsid w:val="00A20E53"/>
    <w:rsid w:val="00A21C31"/>
    <w:rsid w:val="00A238A5"/>
    <w:rsid w:val="00A27D96"/>
    <w:rsid w:val="00A3052E"/>
    <w:rsid w:val="00A34466"/>
    <w:rsid w:val="00A36EF4"/>
    <w:rsid w:val="00A5644C"/>
    <w:rsid w:val="00A62DEB"/>
    <w:rsid w:val="00A62F77"/>
    <w:rsid w:val="00AC4F1D"/>
    <w:rsid w:val="00AD4D99"/>
    <w:rsid w:val="00AE7E50"/>
    <w:rsid w:val="00B2065D"/>
    <w:rsid w:val="00B2394E"/>
    <w:rsid w:val="00B2565D"/>
    <w:rsid w:val="00B631C9"/>
    <w:rsid w:val="00B72E30"/>
    <w:rsid w:val="00B773CF"/>
    <w:rsid w:val="00B83042"/>
    <w:rsid w:val="00B924A8"/>
    <w:rsid w:val="00BA1EBF"/>
    <w:rsid w:val="00BA22BB"/>
    <w:rsid w:val="00BB42DB"/>
    <w:rsid w:val="00BB6EEE"/>
    <w:rsid w:val="00BD510C"/>
    <w:rsid w:val="00BD5573"/>
    <w:rsid w:val="00BE14E4"/>
    <w:rsid w:val="00C020B4"/>
    <w:rsid w:val="00C12C71"/>
    <w:rsid w:val="00C12D78"/>
    <w:rsid w:val="00C25F5B"/>
    <w:rsid w:val="00C34ED5"/>
    <w:rsid w:val="00C37AC9"/>
    <w:rsid w:val="00C52903"/>
    <w:rsid w:val="00C67C8B"/>
    <w:rsid w:val="00C7311A"/>
    <w:rsid w:val="00C82A48"/>
    <w:rsid w:val="00C85C02"/>
    <w:rsid w:val="00C867AB"/>
    <w:rsid w:val="00C96BC0"/>
    <w:rsid w:val="00CA2F41"/>
    <w:rsid w:val="00CB3BDC"/>
    <w:rsid w:val="00CB3CA0"/>
    <w:rsid w:val="00CB52B1"/>
    <w:rsid w:val="00CC4577"/>
    <w:rsid w:val="00CD7CE7"/>
    <w:rsid w:val="00CE1FC0"/>
    <w:rsid w:val="00CF5AB8"/>
    <w:rsid w:val="00CF699C"/>
    <w:rsid w:val="00D02FD2"/>
    <w:rsid w:val="00D2769E"/>
    <w:rsid w:val="00D33F8A"/>
    <w:rsid w:val="00D35F1B"/>
    <w:rsid w:val="00D36ADB"/>
    <w:rsid w:val="00D42C6F"/>
    <w:rsid w:val="00D47B55"/>
    <w:rsid w:val="00D672FE"/>
    <w:rsid w:val="00D76B3D"/>
    <w:rsid w:val="00D93EBC"/>
    <w:rsid w:val="00DB2A9E"/>
    <w:rsid w:val="00DC127B"/>
    <w:rsid w:val="00DC21D2"/>
    <w:rsid w:val="00DC26AF"/>
    <w:rsid w:val="00DC7A88"/>
    <w:rsid w:val="00DD2E87"/>
    <w:rsid w:val="00DE0AED"/>
    <w:rsid w:val="00E27817"/>
    <w:rsid w:val="00E31DE6"/>
    <w:rsid w:val="00E41B4D"/>
    <w:rsid w:val="00E43EBF"/>
    <w:rsid w:val="00E463AB"/>
    <w:rsid w:val="00E50502"/>
    <w:rsid w:val="00E57D0C"/>
    <w:rsid w:val="00E619A2"/>
    <w:rsid w:val="00E75B34"/>
    <w:rsid w:val="00E8555A"/>
    <w:rsid w:val="00E94D6E"/>
    <w:rsid w:val="00EA0F87"/>
    <w:rsid w:val="00EA61D8"/>
    <w:rsid w:val="00EC10C9"/>
    <w:rsid w:val="00ED4904"/>
    <w:rsid w:val="00EE7AE2"/>
    <w:rsid w:val="00EF02A3"/>
    <w:rsid w:val="00F0339A"/>
    <w:rsid w:val="00F2296B"/>
    <w:rsid w:val="00F26ABC"/>
    <w:rsid w:val="00F727B1"/>
    <w:rsid w:val="00F72C73"/>
    <w:rsid w:val="00F72C85"/>
    <w:rsid w:val="00F87167"/>
    <w:rsid w:val="00FB4C26"/>
    <w:rsid w:val="00FC3745"/>
    <w:rsid w:val="00FC3EAE"/>
    <w:rsid w:val="00FE56C5"/>
    <w:rsid w:val="00FF6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65"/>
    <w:rPr>
      <w:rFonts w:ascii="Tahoma" w:hAnsi="Tahoma" w:cs="Tahoma"/>
    </w:rPr>
  </w:style>
  <w:style w:type="paragraph" w:styleId="Heading1">
    <w:name w:val="heading 1"/>
    <w:basedOn w:val="Normal"/>
    <w:next w:val="Normal"/>
    <w:link w:val="Heading1Char"/>
    <w:uiPriority w:val="9"/>
    <w:qFormat/>
    <w:rsid w:val="00552789"/>
    <w:pPr>
      <w:keepNext/>
      <w:keepLines/>
      <w:pBdr>
        <w:bottom w:val="single" w:sz="4" w:space="1" w:color="7030A0"/>
      </w:pBdr>
      <w:spacing w:before="480" w:after="0"/>
      <w:outlineLvl w:val="0"/>
    </w:pPr>
    <w:rPr>
      <w:rFonts w:eastAsia="Times New Roman" w:cstheme="majorBidi"/>
      <w:b/>
      <w:bCs/>
      <w:color w:val="7030A0"/>
      <w:sz w:val="32"/>
      <w:szCs w:val="28"/>
    </w:rPr>
  </w:style>
  <w:style w:type="paragraph" w:styleId="Heading2">
    <w:name w:val="heading 2"/>
    <w:basedOn w:val="Normal"/>
    <w:next w:val="Normal"/>
    <w:link w:val="Heading2Char"/>
    <w:uiPriority w:val="9"/>
    <w:unhideWhenUsed/>
    <w:qFormat/>
    <w:rsid w:val="006C4476"/>
    <w:pPr>
      <w:keepNext/>
      <w:keepLines/>
      <w:spacing w:before="200" w:after="0"/>
      <w:outlineLvl w:val="1"/>
    </w:pPr>
    <w:rPr>
      <w:rFonts w:eastAsiaTheme="majorEastAsia" w:cstheme="majorBidi"/>
      <w:bCs/>
      <w:color w:val="7030A0"/>
      <w:sz w:val="24"/>
      <w:szCs w:val="26"/>
    </w:rPr>
  </w:style>
  <w:style w:type="paragraph" w:styleId="Heading3">
    <w:name w:val="heading 3"/>
    <w:basedOn w:val="Normal"/>
    <w:next w:val="Normal"/>
    <w:link w:val="Heading3Char"/>
    <w:uiPriority w:val="9"/>
    <w:unhideWhenUsed/>
    <w:qFormat/>
    <w:rsid w:val="00FF6565"/>
    <w:pPr>
      <w:jc w:val="center"/>
      <w:outlineLvl w:val="2"/>
    </w:pPr>
    <w:rPr>
      <w:rFonts w:ascii="Arial" w:hAnsi="Arial" w:cs="Arial"/>
      <w:b/>
      <w:sz w:val="52"/>
      <w:szCs w:val="52"/>
    </w:rPr>
  </w:style>
  <w:style w:type="paragraph" w:styleId="Heading6">
    <w:name w:val="heading 6"/>
    <w:basedOn w:val="Normal"/>
    <w:next w:val="Normal"/>
    <w:link w:val="Heading6Char"/>
    <w:uiPriority w:val="9"/>
    <w:unhideWhenUsed/>
    <w:qFormat/>
    <w:rsid w:val="00CC457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CD7C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789"/>
    <w:rPr>
      <w:rFonts w:eastAsia="Times New Roman" w:cstheme="majorBidi"/>
      <w:b/>
      <w:bCs/>
      <w:color w:val="7030A0"/>
      <w:sz w:val="32"/>
      <w:szCs w:val="28"/>
    </w:rPr>
  </w:style>
  <w:style w:type="character" w:customStyle="1" w:styleId="Heading2Char">
    <w:name w:val="Heading 2 Char"/>
    <w:basedOn w:val="DefaultParagraphFont"/>
    <w:link w:val="Heading2"/>
    <w:uiPriority w:val="9"/>
    <w:rsid w:val="006C4476"/>
    <w:rPr>
      <w:rFonts w:ascii="Tahoma" w:eastAsiaTheme="majorEastAsia" w:hAnsi="Tahoma" w:cstheme="majorBidi"/>
      <w:bCs/>
      <w:color w:val="7030A0"/>
      <w:sz w:val="24"/>
      <w:szCs w:val="26"/>
    </w:rPr>
  </w:style>
  <w:style w:type="character" w:styleId="Hyperlink">
    <w:name w:val="Hyperlink"/>
    <w:basedOn w:val="DefaultParagraphFont"/>
    <w:uiPriority w:val="99"/>
    <w:unhideWhenUsed/>
    <w:rsid w:val="0020554B"/>
    <w:rPr>
      <w:color w:val="0000FF" w:themeColor="hyperlink"/>
      <w:u w:val="single"/>
    </w:rPr>
  </w:style>
  <w:style w:type="paragraph" w:styleId="ListParagraph">
    <w:name w:val="List Paragraph"/>
    <w:basedOn w:val="Normal"/>
    <w:uiPriority w:val="34"/>
    <w:qFormat/>
    <w:rsid w:val="0020554B"/>
    <w:pPr>
      <w:ind w:left="720"/>
      <w:contextualSpacing/>
    </w:pPr>
  </w:style>
  <w:style w:type="table" w:styleId="LightShading">
    <w:name w:val="Light Shading"/>
    <w:basedOn w:val="TableNormal"/>
    <w:uiPriority w:val="60"/>
    <w:rsid w:val="00941C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941C0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unhideWhenUsed/>
    <w:qFormat/>
    <w:rsid w:val="009E0CD4"/>
    <w:pPr>
      <w:pBdr>
        <w:bottom w:val="none" w:sz="0" w:space="0" w:color="auto"/>
      </w:pBd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9E0CD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B52B1"/>
    <w:pPr>
      <w:tabs>
        <w:tab w:val="right" w:leader="dot" w:pos="9016"/>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0B49F9"/>
    <w:pPr>
      <w:tabs>
        <w:tab w:val="right" w:leader="dot" w:pos="9607"/>
      </w:tabs>
      <w:spacing w:after="100"/>
    </w:pPr>
    <w:rPr>
      <w:rFonts w:eastAsiaTheme="minorEastAsia"/>
      <w:b/>
      <w:bCs/>
      <w:sz w:val="24"/>
      <w:szCs w:val="24"/>
      <w:lang w:val="en-US" w:eastAsia="ja-JP"/>
    </w:rPr>
  </w:style>
  <w:style w:type="paragraph" w:styleId="BalloonText">
    <w:name w:val="Balloon Text"/>
    <w:basedOn w:val="Normal"/>
    <w:link w:val="BalloonTextChar"/>
    <w:uiPriority w:val="99"/>
    <w:semiHidden/>
    <w:unhideWhenUsed/>
    <w:rsid w:val="009E0CD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E0CD4"/>
    <w:rPr>
      <w:rFonts w:ascii="Tahoma" w:hAnsi="Tahoma" w:cs="Tahoma"/>
      <w:sz w:val="16"/>
      <w:szCs w:val="16"/>
    </w:rPr>
  </w:style>
  <w:style w:type="paragraph" w:styleId="Header">
    <w:name w:val="header"/>
    <w:basedOn w:val="Normal"/>
    <w:link w:val="HeaderChar"/>
    <w:uiPriority w:val="99"/>
    <w:unhideWhenUsed/>
    <w:rsid w:val="00AD4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D99"/>
  </w:style>
  <w:style w:type="paragraph" w:styleId="Footer">
    <w:name w:val="footer"/>
    <w:basedOn w:val="Normal"/>
    <w:link w:val="FooterChar"/>
    <w:uiPriority w:val="99"/>
    <w:unhideWhenUsed/>
    <w:rsid w:val="00AD4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D99"/>
  </w:style>
  <w:style w:type="paragraph" w:styleId="NoSpacing">
    <w:name w:val="No Spacing"/>
    <w:basedOn w:val="Normal"/>
    <w:uiPriority w:val="1"/>
    <w:qFormat/>
    <w:rsid w:val="00AD4D99"/>
    <w:pPr>
      <w:spacing w:after="0" w:line="240" w:lineRule="auto"/>
    </w:pPr>
    <w:rPr>
      <w:rFonts w:cs="Times New Roman"/>
      <w:color w:val="000000" w:themeColor="text1"/>
      <w:szCs w:val="20"/>
      <w:lang w:val="en-US" w:eastAsia="ja-JP"/>
    </w:rPr>
  </w:style>
  <w:style w:type="character" w:customStyle="1" w:styleId="Heading3Char">
    <w:name w:val="Heading 3 Char"/>
    <w:basedOn w:val="DefaultParagraphFont"/>
    <w:link w:val="Heading3"/>
    <w:uiPriority w:val="9"/>
    <w:rsid w:val="00FF6565"/>
    <w:rPr>
      <w:rFonts w:ascii="Arial" w:hAnsi="Arial" w:cs="Arial"/>
      <w:b/>
      <w:sz w:val="52"/>
      <w:szCs w:val="52"/>
    </w:rPr>
  </w:style>
  <w:style w:type="table" w:styleId="LightShading-Accent1">
    <w:name w:val="Light Shading Accent 1"/>
    <w:basedOn w:val="TableNormal"/>
    <w:uiPriority w:val="60"/>
    <w:rsid w:val="00316C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B4C26"/>
    <w:rPr>
      <w:rFonts w:ascii="Times New Roman" w:hAnsi="Times New Roman" w:cs="Times New Roman"/>
      <w:sz w:val="24"/>
      <w:szCs w:val="24"/>
    </w:rPr>
  </w:style>
  <w:style w:type="character" w:customStyle="1" w:styleId="c0">
    <w:name w:val="c0"/>
    <w:basedOn w:val="DefaultParagraphFont"/>
    <w:rsid w:val="00A62F77"/>
    <w:rPr>
      <w:rFonts w:ascii="inherit" w:hAnsi="inherit" w:hint="default"/>
    </w:rPr>
  </w:style>
  <w:style w:type="table" w:styleId="TableGrid">
    <w:name w:val="Table Grid"/>
    <w:basedOn w:val="TableNormal"/>
    <w:rsid w:val="0056279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3427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41">
    <w:name w:val="Grid Table 2 - Accent 41"/>
    <w:basedOn w:val="TableNormal"/>
    <w:uiPriority w:val="47"/>
    <w:rsid w:val="00882128"/>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3-Accent21">
    <w:name w:val="Grid Table 3 - Accent 21"/>
    <w:basedOn w:val="TableNormal"/>
    <w:uiPriority w:val="48"/>
    <w:rsid w:val="0088212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6Colorful-Accent21">
    <w:name w:val="Grid Table 6 Colorful - Accent 21"/>
    <w:basedOn w:val="TableNormal"/>
    <w:uiPriority w:val="51"/>
    <w:rsid w:val="00882128"/>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21">
    <w:name w:val="Grid Table 4 - Accent 21"/>
    <w:basedOn w:val="TableNormal"/>
    <w:uiPriority w:val="49"/>
    <w:rsid w:val="00A27D9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A27D9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21">
    <w:name w:val="Grid Table 1 Light - Accent 21"/>
    <w:basedOn w:val="TableNormal"/>
    <w:uiPriority w:val="46"/>
    <w:rsid w:val="00A27D9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C44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47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6C4476"/>
    <w:pPr>
      <w:suppressAutoHyphens/>
      <w:spacing w:after="0" w:line="240" w:lineRule="auto"/>
    </w:pPr>
    <w:rPr>
      <w:rFonts w:eastAsia="Times New Roman"/>
      <w:b/>
      <w:bCs/>
      <w:sz w:val="24"/>
      <w:szCs w:val="24"/>
      <w:lang w:eastAsia="ar-SA"/>
    </w:rPr>
  </w:style>
  <w:style w:type="character" w:customStyle="1" w:styleId="BodyTextChar">
    <w:name w:val="Body Text Char"/>
    <w:basedOn w:val="DefaultParagraphFont"/>
    <w:link w:val="BodyText"/>
    <w:rsid w:val="006C4476"/>
    <w:rPr>
      <w:rFonts w:ascii="Tahoma" w:eastAsia="Times New Roman" w:hAnsi="Tahoma" w:cs="Tahoma"/>
      <w:b/>
      <w:bCs/>
      <w:sz w:val="24"/>
      <w:szCs w:val="24"/>
      <w:lang w:eastAsia="ar-SA"/>
    </w:rPr>
  </w:style>
  <w:style w:type="paragraph" w:styleId="BodyText2">
    <w:name w:val="Body Text 2"/>
    <w:basedOn w:val="Normal"/>
    <w:link w:val="BodyText2Char"/>
    <w:uiPriority w:val="99"/>
    <w:unhideWhenUsed/>
    <w:rsid w:val="00E94D6E"/>
    <w:pPr>
      <w:spacing w:after="120" w:line="480" w:lineRule="auto"/>
    </w:pPr>
  </w:style>
  <w:style w:type="character" w:customStyle="1" w:styleId="BodyText2Char">
    <w:name w:val="Body Text 2 Char"/>
    <w:basedOn w:val="DefaultParagraphFont"/>
    <w:link w:val="BodyText2"/>
    <w:uiPriority w:val="99"/>
    <w:rsid w:val="00E94D6E"/>
  </w:style>
  <w:style w:type="character" w:customStyle="1" w:styleId="Heading6Char">
    <w:name w:val="Heading 6 Char"/>
    <w:basedOn w:val="DefaultParagraphFont"/>
    <w:link w:val="Heading6"/>
    <w:uiPriority w:val="9"/>
    <w:rsid w:val="00CC4577"/>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CC4577"/>
  </w:style>
  <w:style w:type="character" w:customStyle="1" w:styleId="Heading9Char">
    <w:name w:val="Heading 9 Char"/>
    <w:basedOn w:val="DefaultParagraphFont"/>
    <w:link w:val="Heading9"/>
    <w:uiPriority w:val="9"/>
    <w:semiHidden/>
    <w:rsid w:val="00CD7CE7"/>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FF656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945735">
      <w:bodyDiv w:val="1"/>
      <w:marLeft w:val="0"/>
      <w:marRight w:val="0"/>
      <w:marTop w:val="0"/>
      <w:marBottom w:val="0"/>
      <w:divBdr>
        <w:top w:val="none" w:sz="0" w:space="0" w:color="auto"/>
        <w:left w:val="none" w:sz="0" w:space="0" w:color="auto"/>
        <w:bottom w:val="none" w:sz="0" w:space="0" w:color="auto"/>
        <w:right w:val="none" w:sz="0" w:space="0" w:color="auto"/>
      </w:divBdr>
    </w:div>
    <w:div w:id="102263152">
      <w:bodyDiv w:val="1"/>
      <w:marLeft w:val="0"/>
      <w:marRight w:val="0"/>
      <w:marTop w:val="0"/>
      <w:marBottom w:val="0"/>
      <w:divBdr>
        <w:top w:val="none" w:sz="0" w:space="0" w:color="auto"/>
        <w:left w:val="none" w:sz="0" w:space="0" w:color="auto"/>
        <w:bottom w:val="none" w:sz="0" w:space="0" w:color="auto"/>
        <w:right w:val="none" w:sz="0" w:space="0" w:color="auto"/>
      </w:divBdr>
    </w:div>
    <w:div w:id="214856079">
      <w:bodyDiv w:val="1"/>
      <w:marLeft w:val="0"/>
      <w:marRight w:val="0"/>
      <w:marTop w:val="0"/>
      <w:marBottom w:val="0"/>
      <w:divBdr>
        <w:top w:val="none" w:sz="0" w:space="0" w:color="auto"/>
        <w:left w:val="none" w:sz="0" w:space="0" w:color="auto"/>
        <w:bottom w:val="none" w:sz="0" w:space="0" w:color="auto"/>
        <w:right w:val="none" w:sz="0" w:space="0" w:color="auto"/>
      </w:divBdr>
    </w:div>
    <w:div w:id="310596239">
      <w:bodyDiv w:val="1"/>
      <w:marLeft w:val="0"/>
      <w:marRight w:val="0"/>
      <w:marTop w:val="0"/>
      <w:marBottom w:val="0"/>
      <w:divBdr>
        <w:top w:val="none" w:sz="0" w:space="0" w:color="auto"/>
        <w:left w:val="none" w:sz="0" w:space="0" w:color="auto"/>
        <w:bottom w:val="none" w:sz="0" w:space="0" w:color="auto"/>
        <w:right w:val="none" w:sz="0" w:space="0" w:color="auto"/>
      </w:divBdr>
    </w:div>
    <w:div w:id="523206610">
      <w:bodyDiv w:val="1"/>
      <w:marLeft w:val="0"/>
      <w:marRight w:val="0"/>
      <w:marTop w:val="0"/>
      <w:marBottom w:val="0"/>
      <w:divBdr>
        <w:top w:val="none" w:sz="0" w:space="0" w:color="auto"/>
        <w:left w:val="none" w:sz="0" w:space="0" w:color="auto"/>
        <w:bottom w:val="none" w:sz="0" w:space="0" w:color="auto"/>
        <w:right w:val="none" w:sz="0" w:space="0" w:color="auto"/>
      </w:divBdr>
    </w:div>
    <w:div w:id="736170148">
      <w:bodyDiv w:val="1"/>
      <w:marLeft w:val="0"/>
      <w:marRight w:val="0"/>
      <w:marTop w:val="0"/>
      <w:marBottom w:val="0"/>
      <w:divBdr>
        <w:top w:val="none" w:sz="0" w:space="0" w:color="auto"/>
        <w:left w:val="none" w:sz="0" w:space="0" w:color="auto"/>
        <w:bottom w:val="none" w:sz="0" w:space="0" w:color="auto"/>
        <w:right w:val="none" w:sz="0" w:space="0" w:color="auto"/>
      </w:divBdr>
    </w:div>
    <w:div w:id="934248277">
      <w:bodyDiv w:val="1"/>
      <w:marLeft w:val="0"/>
      <w:marRight w:val="0"/>
      <w:marTop w:val="0"/>
      <w:marBottom w:val="0"/>
      <w:divBdr>
        <w:top w:val="none" w:sz="0" w:space="0" w:color="auto"/>
        <w:left w:val="none" w:sz="0" w:space="0" w:color="auto"/>
        <w:bottom w:val="none" w:sz="0" w:space="0" w:color="auto"/>
        <w:right w:val="none" w:sz="0" w:space="0" w:color="auto"/>
      </w:divBdr>
    </w:div>
    <w:div w:id="937371785">
      <w:bodyDiv w:val="1"/>
      <w:marLeft w:val="0"/>
      <w:marRight w:val="0"/>
      <w:marTop w:val="0"/>
      <w:marBottom w:val="0"/>
      <w:divBdr>
        <w:top w:val="none" w:sz="0" w:space="0" w:color="auto"/>
        <w:left w:val="none" w:sz="0" w:space="0" w:color="auto"/>
        <w:bottom w:val="none" w:sz="0" w:space="0" w:color="auto"/>
        <w:right w:val="none" w:sz="0" w:space="0" w:color="auto"/>
      </w:divBdr>
    </w:div>
    <w:div w:id="981232932">
      <w:bodyDiv w:val="1"/>
      <w:marLeft w:val="0"/>
      <w:marRight w:val="0"/>
      <w:marTop w:val="0"/>
      <w:marBottom w:val="0"/>
      <w:divBdr>
        <w:top w:val="none" w:sz="0" w:space="0" w:color="auto"/>
        <w:left w:val="none" w:sz="0" w:space="0" w:color="auto"/>
        <w:bottom w:val="none" w:sz="0" w:space="0" w:color="auto"/>
        <w:right w:val="none" w:sz="0" w:space="0" w:color="auto"/>
      </w:divBdr>
    </w:div>
    <w:div w:id="1246958534">
      <w:bodyDiv w:val="1"/>
      <w:marLeft w:val="0"/>
      <w:marRight w:val="0"/>
      <w:marTop w:val="0"/>
      <w:marBottom w:val="0"/>
      <w:divBdr>
        <w:top w:val="none" w:sz="0" w:space="0" w:color="auto"/>
        <w:left w:val="none" w:sz="0" w:space="0" w:color="auto"/>
        <w:bottom w:val="none" w:sz="0" w:space="0" w:color="auto"/>
        <w:right w:val="none" w:sz="0" w:space="0" w:color="auto"/>
      </w:divBdr>
    </w:div>
    <w:div w:id="1396001938">
      <w:bodyDiv w:val="1"/>
      <w:marLeft w:val="0"/>
      <w:marRight w:val="0"/>
      <w:marTop w:val="0"/>
      <w:marBottom w:val="0"/>
      <w:divBdr>
        <w:top w:val="none" w:sz="0" w:space="0" w:color="auto"/>
        <w:left w:val="none" w:sz="0" w:space="0" w:color="auto"/>
        <w:bottom w:val="none" w:sz="0" w:space="0" w:color="auto"/>
        <w:right w:val="none" w:sz="0" w:space="0" w:color="auto"/>
      </w:divBdr>
    </w:div>
    <w:div w:id="1469857581">
      <w:bodyDiv w:val="1"/>
      <w:marLeft w:val="0"/>
      <w:marRight w:val="0"/>
      <w:marTop w:val="0"/>
      <w:marBottom w:val="0"/>
      <w:divBdr>
        <w:top w:val="none" w:sz="0" w:space="0" w:color="auto"/>
        <w:left w:val="none" w:sz="0" w:space="0" w:color="auto"/>
        <w:bottom w:val="none" w:sz="0" w:space="0" w:color="auto"/>
        <w:right w:val="none" w:sz="0" w:space="0" w:color="auto"/>
      </w:divBdr>
      <w:divsChild>
        <w:div w:id="1657605170">
          <w:marLeft w:val="0"/>
          <w:marRight w:val="0"/>
          <w:marTop w:val="0"/>
          <w:marBottom w:val="0"/>
          <w:divBdr>
            <w:top w:val="none" w:sz="0" w:space="0" w:color="auto"/>
            <w:left w:val="none" w:sz="0" w:space="0" w:color="auto"/>
            <w:bottom w:val="none" w:sz="0" w:space="0" w:color="auto"/>
            <w:right w:val="none" w:sz="0" w:space="0" w:color="auto"/>
          </w:divBdr>
          <w:divsChild>
            <w:div w:id="2122721135">
              <w:marLeft w:val="0"/>
              <w:marRight w:val="0"/>
              <w:marTop w:val="0"/>
              <w:marBottom w:val="0"/>
              <w:divBdr>
                <w:top w:val="none" w:sz="0" w:space="0" w:color="auto"/>
                <w:left w:val="none" w:sz="0" w:space="0" w:color="auto"/>
                <w:bottom w:val="none" w:sz="0" w:space="0" w:color="auto"/>
                <w:right w:val="none" w:sz="0" w:space="0" w:color="auto"/>
              </w:divBdr>
              <w:divsChild>
                <w:div w:id="1430354012">
                  <w:marLeft w:val="0"/>
                  <w:marRight w:val="0"/>
                  <w:marTop w:val="0"/>
                  <w:marBottom w:val="0"/>
                  <w:divBdr>
                    <w:top w:val="none" w:sz="0" w:space="0" w:color="auto"/>
                    <w:left w:val="none" w:sz="0" w:space="0" w:color="auto"/>
                    <w:bottom w:val="none" w:sz="0" w:space="0" w:color="auto"/>
                    <w:right w:val="none" w:sz="0" w:space="0" w:color="auto"/>
                  </w:divBdr>
                  <w:divsChild>
                    <w:div w:id="997608499">
                      <w:marLeft w:val="0"/>
                      <w:marRight w:val="0"/>
                      <w:marTop w:val="0"/>
                      <w:marBottom w:val="0"/>
                      <w:divBdr>
                        <w:top w:val="none" w:sz="0" w:space="0" w:color="auto"/>
                        <w:left w:val="none" w:sz="0" w:space="0" w:color="auto"/>
                        <w:bottom w:val="none" w:sz="0" w:space="0" w:color="auto"/>
                        <w:right w:val="none" w:sz="0" w:space="0" w:color="auto"/>
                      </w:divBdr>
                      <w:divsChild>
                        <w:div w:id="1052727897">
                          <w:marLeft w:val="0"/>
                          <w:marRight w:val="0"/>
                          <w:marTop w:val="0"/>
                          <w:marBottom w:val="0"/>
                          <w:divBdr>
                            <w:top w:val="none" w:sz="0" w:space="0" w:color="auto"/>
                            <w:left w:val="none" w:sz="0" w:space="0" w:color="auto"/>
                            <w:bottom w:val="none" w:sz="0" w:space="0" w:color="auto"/>
                            <w:right w:val="none" w:sz="0" w:space="0" w:color="auto"/>
                          </w:divBdr>
                          <w:divsChild>
                            <w:div w:id="808204901">
                              <w:marLeft w:val="0"/>
                              <w:marRight w:val="0"/>
                              <w:marTop w:val="0"/>
                              <w:marBottom w:val="0"/>
                              <w:divBdr>
                                <w:top w:val="none" w:sz="0" w:space="0" w:color="auto"/>
                                <w:left w:val="none" w:sz="0" w:space="0" w:color="auto"/>
                                <w:bottom w:val="none" w:sz="0" w:space="0" w:color="auto"/>
                                <w:right w:val="none" w:sz="0" w:space="0" w:color="auto"/>
                              </w:divBdr>
                              <w:divsChild>
                                <w:div w:id="2111273767">
                                  <w:marLeft w:val="0"/>
                                  <w:marRight w:val="0"/>
                                  <w:marTop w:val="0"/>
                                  <w:marBottom w:val="0"/>
                                  <w:divBdr>
                                    <w:top w:val="none" w:sz="0" w:space="0" w:color="auto"/>
                                    <w:left w:val="none" w:sz="0" w:space="0" w:color="auto"/>
                                    <w:bottom w:val="none" w:sz="0" w:space="0" w:color="auto"/>
                                    <w:right w:val="none" w:sz="0" w:space="0" w:color="auto"/>
                                  </w:divBdr>
                                  <w:divsChild>
                                    <w:div w:id="1604340267">
                                      <w:marLeft w:val="0"/>
                                      <w:marRight w:val="0"/>
                                      <w:marTop w:val="0"/>
                                      <w:marBottom w:val="0"/>
                                      <w:divBdr>
                                        <w:top w:val="none" w:sz="0" w:space="0" w:color="auto"/>
                                        <w:left w:val="none" w:sz="0" w:space="0" w:color="auto"/>
                                        <w:bottom w:val="none" w:sz="0" w:space="0" w:color="auto"/>
                                        <w:right w:val="none" w:sz="0" w:space="0" w:color="auto"/>
                                      </w:divBdr>
                                      <w:divsChild>
                                        <w:div w:id="554243790">
                                          <w:marLeft w:val="0"/>
                                          <w:marRight w:val="0"/>
                                          <w:marTop w:val="0"/>
                                          <w:marBottom w:val="0"/>
                                          <w:divBdr>
                                            <w:top w:val="none" w:sz="0" w:space="0" w:color="auto"/>
                                            <w:left w:val="none" w:sz="0" w:space="0" w:color="auto"/>
                                            <w:bottom w:val="none" w:sz="0" w:space="0" w:color="auto"/>
                                            <w:right w:val="none" w:sz="0" w:space="0" w:color="auto"/>
                                          </w:divBdr>
                                          <w:divsChild>
                                            <w:div w:id="911038147">
                                              <w:marLeft w:val="0"/>
                                              <w:marRight w:val="0"/>
                                              <w:marTop w:val="0"/>
                                              <w:marBottom w:val="0"/>
                                              <w:divBdr>
                                                <w:top w:val="none" w:sz="0" w:space="0" w:color="auto"/>
                                                <w:left w:val="none" w:sz="0" w:space="0" w:color="auto"/>
                                                <w:bottom w:val="none" w:sz="0" w:space="0" w:color="auto"/>
                                                <w:right w:val="none" w:sz="0" w:space="0" w:color="auto"/>
                                              </w:divBdr>
                                              <w:divsChild>
                                                <w:div w:id="880554786">
                                                  <w:marLeft w:val="0"/>
                                                  <w:marRight w:val="0"/>
                                                  <w:marTop w:val="0"/>
                                                  <w:marBottom w:val="0"/>
                                                  <w:divBdr>
                                                    <w:top w:val="single" w:sz="12" w:space="2" w:color="FFFFCC"/>
                                                    <w:left w:val="single" w:sz="12" w:space="2" w:color="FFFFCC"/>
                                                    <w:bottom w:val="single" w:sz="12" w:space="2" w:color="FFFFCC"/>
                                                    <w:right w:val="single" w:sz="12" w:space="0" w:color="FFFFCC"/>
                                                  </w:divBdr>
                                                  <w:divsChild>
                                                    <w:div w:id="402145486">
                                                      <w:marLeft w:val="0"/>
                                                      <w:marRight w:val="0"/>
                                                      <w:marTop w:val="0"/>
                                                      <w:marBottom w:val="0"/>
                                                      <w:divBdr>
                                                        <w:top w:val="none" w:sz="0" w:space="0" w:color="auto"/>
                                                        <w:left w:val="none" w:sz="0" w:space="0" w:color="auto"/>
                                                        <w:bottom w:val="none" w:sz="0" w:space="0" w:color="auto"/>
                                                        <w:right w:val="none" w:sz="0" w:space="0" w:color="auto"/>
                                                      </w:divBdr>
                                                      <w:divsChild>
                                                        <w:div w:id="1511414204">
                                                          <w:marLeft w:val="0"/>
                                                          <w:marRight w:val="0"/>
                                                          <w:marTop w:val="0"/>
                                                          <w:marBottom w:val="0"/>
                                                          <w:divBdr>
                                                            <w:top w:val="none" w:sz="0" w:space="0" w:color="auto"/>
                                                            <w:left w:val="none" w:sz="0" w:space="0" w:color="auto"/>
                                                            <w:bottom w:val="none" w:sz="0" w:space="0" w:color="auto"/>
                                                            <w:right w:val="none" w:sz="0" w:space="0" w:color="auto"/>
                                                          </w:divBdr>
                                                          <w:divsChild>
                                                            <w:div w:id="1737316794">
                                                              <w:marLeft w:val="0"/>
                                                              <w:marRight w:val="0"/>
                                                              <w:marTop w:val="0"/>
                                                              <w:marBottom w:val="0"/>
                                                              <w:divBdr>
                                                                <w:top w:val="none" w:sz="0" w:space="0" w:color="auto"/>
                                                                <w:left w:val="none" w:sz="0" w:space="0" w:color="auto"/>
                                                                <w:bottom w:val="none" w:sz="0" w:space="0" w:color="auto"/>
                                                                <w:right w:val="none" w:sz="0" w:space="0" w:color="auto"/>
                                                              </w:divBdr>
                                                              <w:divsChild>
                                                                <w:div w:id="75440016">
                                                                  <w:marLeft w:val="0"/>
                                                                  <w:marRight w:val="0"/>
                                                                  <w:marTop w:val="0"/>
                                                                  <w:marBottom w:val="0"/>
                                                                  <w:divBdr>
                                                                    <w:top w:val="none" w:sz="0" w:space="0" w:color="auto"/>
                                                                    <w:left w:val="none" w:sz="0" w:space="0" w:color="auto"/>
                                                                    <w:bottom w:val="none" w:sz="0" w:space="0" w:color="auto"/>
                                                                    <w:right w:val="none" w:sz="0" w:space="0" w:color="auto"/>
                                                                  </w:divBdr>
                                                                  <w:divsChild>
                                                                    <w:div w:id="1584752634">
                                                                      <w:marLeft w:val="0"/>
                                                                      <w:marRight w:val="0"/>
                                                                      <w:marTop w:val="0"/>
                                                                      <w:marBottom w:val="0"/>
                                                                      <w:divBdr>
                                                                        <w:top w:val="none" w:sz="0" w:space="0" w:color="auto"/>
                                                                        <w:left w:val="none" w:sz="0" w:space="0" w:color="auto"/>
                                                                        <w:bottom w:val="none" w:sz="0" w:space="0" w:color="auto"/>
                                                                        <w:right w:val="none" w:sz="0" w:space="0" w:color="auto"/>
                                                                      </w:divBdr>
                                                                      <w:divsChild>
                                                                        <w:div w:id="2099010499">
                                                                          <w:marLeft w:val="0"/>
                                                                          <w:marRight w:val="0"/>
                                                                          <w:marTop w:val="0"/>
                                                                          <w:marBottom w:val="0"/>
                                                                          <w:divBdr>
                                                                            <w:top w:val="none" w:sz="0" w:space="0" w:color="auto"/>
                                                                            <w:left w:val="none" w:sz="0" w:space="0" w:color="auto"/>
                                                                            <w:bottom w:val="none" w:sz="0" w:space="0" w:color="auto"/>
                                                                            <w:right w:val="none" w:sz="0" w:space="0" w:color="auto"/>
                                                                          </w:divBdr>
                                                                          <w:divsChild>
                                                                            <w:div w:id="1504583215">
                                                                              <w:marLeft w:val="0"/>
                                                                              <w:marRight w:val="0"/>
                                                                              <w:marTop w:val="0"/>
                                                                              <w:marBottom w:val="0"/>
                                                                              <w:divBdr>
                                                                                <w:top w:val="none" w:sz="0" w:space="0" w:color="auto"/>
                                                                                <w:left w:val="none" w:sz="0" w:space="0" w:color="auto"/>
                                                                                <w:bottom w:val="none" w:sz="0" w:space="0" w:color="auto"/>
                                                                                <w:right w:val="none" w:sz="0" w:space="0" w:color="auto"/>
                                                                              </w:divBdr>
                                                                              <w:divsChild>
                                                                                <w:div w:id="445925153">
                                                                                  <w:marLeft w:val="0"/>
                                                                                  <w:marRight w:val="0"/>
                                                                                  <w:marTop w:val="0"/>
                                                                                  <w:marBottom w:val="0"/>
                                                                                  <w:divBdr>
                                                                                    <w:top w:val="none" w:sz="0" w:space="0" w:color="auto"/>
                                                                                    <w:left w:val="none" w:sz="0" w:space="0" w:color="auto"/>
                                                                                    <w:bottom w:val="none" w:sz="0" w:space="0" w:color="auto"/>
                                                                                    <w:right w:val="none" w:sz="0" w:space="0" w:color="auto"/>
                                                                                  </w:divBdr>
                                                                                  <w:divsChild>
                                                                                    <w:div w:id="217594695">
                                                                                      <w:marLeft w:val="0"/>
                                                                                      <w:marRight w:val="0"/>
                                                                                      <w:marTop w:val="0"/>
                                                                                      <w:marBottom w:val="0"/>
                                                                                      <w:divBdr>
                                                                                        <w:top w:val="none" w:sz="0" w:space="0" w:color="auto"/>
                                                                                        <w:left w:val="none" w:sz="0" w:space="0" w:color="auto"/>
                                                                                        <w:bottom w:val="none" w:sz="0" w:space="0" w:color="auto"/>
                                                                                        <w:right w:val="none" w:sz="0" w:space="0" w:color="auto"/>
                                                                                      </w:divBdr>
                                                                                      <w:divsChild>
                                                                                        <w:div w:id="1012344651">
                                                                                          <w:marLeft w:val="0"/>
                                                                                          <w:marRight w:val="0"/>
                                                                                          <w:marTop w:val="0"/>
                                                                                          <w:marBottom w:val="0"/>
                                                                                          <w:divBdr>
                                                                                            <w:top w:val="none" w:sz="0" w:space="0" w:color="auto"/>
                                                                                            <w:left w:val="none" w:sz="0" w:space="0" w:color="auto"/>
                                                                                            <w:bottom w:val="none" w:sz="0" w:space="0" w:color="auto"/>
                                                                                            <w:right w:val="none" w:sz="0" w:space="0" w:color="auto"/>
                                                                                          </w:divBdr>
                                                                                          <w:divsChild>
                                                                                            <w:div w:id="2677831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5298113">
                                                                                                  <w:marLeft w:val="0"/>
                                                                                                  <w:marRight w:val="0"/>
                                                                                                  <w:marTop w:val="0"/>
                                                                                                  <w:marBottom w:val="0"/>
                                                                                                  <w:divBdr>
                                                                                                    <w:top w:val="none" w:sz="0" w:space="0" w:color="auto"/>
                                                                                                    <w:left w:val="none" w:sz="0" w:space="0" w:color="auto"/>
                                                                                                    <w:bottom w:val="none" w:sz="0" w:space="0" w:color="auto"/>
                                                                                                    <w:right w:val="none" w:sz="0" w:space="0" w:color="auto"/>
                                                                                                  </w:divBdr>
                                                                                                  <w:divsChild>
                                                                                                    <w:div w:id="1458062075">
                                                                                                      <w:marLeft w:val="0"/>
                                                                                                      <w:marRight w:val="0"/>
                                                                                                      <w:marTop w:val="0"/>
                                                                                                      <w:marBottom w:val="0"/>
                                                                                                      <w:divBdr>
                                                                                                        <w:top w:val="none" w:sz="0" w:space="0" w:color="auto"/>
                                                                                                        <w:left w:val="none" w:sz="0" w:space="0" w:color="auto"/>
                                                                                                        <w:bottom w:val="none" w:sz="0" w:space="0" w:color="auto"/>
                                                                                                        <w:right w:val="none" w:sz="0" w:space="0" w:color="auto"/>
                                                                                                      </w:divBdr>
                                                                                                      <w:divsChild>
                                                                                                        <w:div w:id="442115801">
                                                                                                          <w:marLeft w:val="0"/>
                                                                                                          <w:marRight w:val="0"/>
                                                                                                          <w:marTop w:val="0"/>
                                                                                                          <w:marBottom w:val="0"/>
                                                                                                          <w:divBdr>
                                                                                                            <w:top w:val="none" w:sz="0" w:space="0" w:color="auto"/>
                                                                                                            <w:left w:val="none" w:sz="0" w:space="0" w:color="auto"/>
                                                                                                            <w:bottom w:val="none" w:sz="0" w:space="0" w:color="auto"/>
                                                                                                            <w:right w:val="none" w:sz="0" w:space="0" w:color="auto"/>
                                                                                                          </w:divBdr>
                                                                                                          <w:divsChild>
                                                                                                            <w:div w:id="65958710">
                                                                                                              <w:marLeft w:val="0"/>
                                                                                                              <w:marRight w:val="0"/>
                                                                                                              <w:marTop w:val="0"/>
                                                                                                              <w:marBottom w:val="0"/>
                                                                                                              <w:divBdr>
                                                                                                                <w:top w:val="none" w:sz="0" w:space="0" w:color="auto"/>
                                                                                                                <w:left w:val="none" w:sz="0" w:space="0" w:color="auto"/>
                                                                                                                <w:bottom w:val="none" w:sz="0" w:space="0" w:color="auto"/>
                                                                                                                <w:right w:val="none" w:sz="0" w:space="0" w:color="auto"/>
                                                                                                              </w:divBdr>
                                                                                                              <w:divsChild>
                                                                                                                <w:div w:id="419259032">
                                                                                                                  <w:marLeft w:val="0"/>
                                                                                                                  <w:marRight w:val="0"/>
                                                                                                                  <w:marTop w:val="0"/>
                                                                                                                  <w:marBottom w:val="0"/>
                                                                                                                  <w:divBdr>
                                                                                                                    <w:top w:val="single" w:sz="2" w:space="4" w:color="D8D8D8"/>
                                                                                                                    <w:left w:val="single" w:sz="2" w:space="0" w:color="D8D8D8"/>
                                                                                                                    <w:bottom w:val="single" w:sz="2" w:space="4" w:color="D8D8D8"/>
                                                                                                                    <w:right w:val="single" w:sz="2" w:space="0" w:color="D8D8D8"/>
                                                                                                                  </w:divBdr>
                                                                                                                  <w:divsChild>
                                                                                                                    <w:div w:id="816915462">
                                                                                                                      <w:marLeft w:val="225"/>
                                                                                                                      <w:marRight w:val="225"/>
                                                                                                                      <w:marTop w:val="75"/>
                                                                                                                      <w:marBottom w:val="75"/>
                                                                                                                      <w:divBdr>
                                                                                                                        <w:top w:val="none" w:sz="0" w:space="0" w:color="auto"/>
                                                                                                                        <w:left w:val="none" w:sz="0" w:space="0" w:color="auto"/>
                                                                                                                        <w:bottom w:val="none" w:sz="0" w:space="0" w:color="auto"/>
                                                                                                                        <w:right w:val="none" w:sz="0" w:space="0" w:color="auto"/>
                                                                                                                      </w:divBdr>
                                                                                                                      <w:divsChild>
                                                                                                                        <w:div w:id="623116493">
                                                                                                                          <w:marLeft w:val="0"/>
                                                                                                                          <w:marRight w:val="0"/>
                                                                                                                          <w:marTop w:val="0"/>
                                                                                                                          <w:marBottom w:val="0"/>
                                                                                                                          <w:divBdr>
                                                                                                                            <w:top w:val="single" w:sz="6" w:space="0" w:color="auto"/>
                                                                                                                            <w:left w:val="single" w:sz="6" w:space="0" w:color="auto"/>
                                                                                                                            <w:bottom w:val="single" w:sz="6" w:space="0" w:color="auto"/>
                                                                                                                            <w:right w:val="single" w:sz="6" w:space="0" w:color="auto"/>
                                                                                                                          </w:divBdr>
                                                                                                                          <w:divsChild>
                                                                                                                            <w:div w:id="549607518">
                                                                                                                              <w:marLeft w:val="0"/>
                                                                                                                              <w:marRight w:val="0"/>
                                                                                                                              <w:marTop w:val="0"/>
                                                                                                                              <w:marBottom w:val="0"/>
                                                                                                                              <w:divBdr>
                                                                                                                                <w:top w:val="none" w:sz="0" w:space="0" w:color="auto"/>
                                                                                                                                <w:left w:val="none" w:sz="0" w:space="0" w:color="auto"/>
                                                                                                                                <w:bottom w:val="none" w:sz="0" w:space="0" w:color="auto"/>
                                                                                                                                <w:right w:val="none" w:sz="0" w:space="0" w:color="auto"/>
                                                                                                                              </w:divBdr>
                                                                                                                              <w:divsChild>
                                                                                                                                <w:div w:id="944729776">
                                                                                                                                  <w:marLeft w:val="0"/>
                                                                                                                                  <w:marRight w:val="0"/>
                                                                                                                                  <w:marTop w:val="0"/>
                                                                                                                                  <w:marBottom w:val="0"/>
                                                                                                                                  <w:divBdr>
                                                                                                                                    <w:top w:val="none" w:sz="0" w:space="0" w:color="auto"/>
                                                                                                                                    <w:left w:val="none" w:sz="0" w:space="0" w:color="auto"/>
                                                                                                                                    <w:bottom w:val="none" w:sz="0" w:space="0" w:color="auto"/>
                                                                                                                                    <w:right w:val="none" w:sz="0" w:space="0" w:color="auto"/>
                                                                                                                                  </w:divBdr>
                                                                                                                                </w:div>
                                                                                                                                <w:div w:id="1898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87900">
      <w:bodyDiv w:val="1"/>
      <w:marLeft w:val="0"/>
      <w:marRight w:val="0"/>
      <w:marTop w:val="0"/>
      <w:marBottom w:val="0"/>
      <w:divBdr>
        <w:top w:val="none" w:sz="0" w:space="0" w:color="auto"/>
        <w:left w:val="none" w:sz="0" w:space="0" w:color="auto"/>
        <w:bottom w:val="none" w:sz="0" w:space="0" w:color="auto"/>
        <w:right w:val="none" w:sz="0" w:space="0" w:color="auto"/>
      </w:divBdr>
    </w:div>
    <w:div w:id="1759205887">
      <w:bodyDiv w:val="1"/>
      <w:marLeft w:val="0"/>
      <w:marRight w:val="0"/>
      <w:marTop w:val="0"/>
      <w:marBottom w:val="0"/>
      <w:divBdr>
        <w:top w:val="none" w:sz="0" w:space="0" w:color="auto"/>
        <w:left w:val="none" w:sz="0" w:space="0" w:color="auto"/>
        <w:bottom w:val="none" w:sz="0" w:space="0" w:color="auto"/>
        <w:right w:val="none" w:sz="0" w:space="0" w:color="auto"/>
      </w:divBdr>
    </w:div>
    <w:div w:id="1789742400">
      <w:bodyDiv w:val="1"/>
      <w:marLeft w:val="0"/>
      <w:marRight w:val="0"/>
      <w:marTop w:val="0"/>
      <w:marBottom w:val="0"/>
      <w:divBdr>
        <w:top w:val="none" w:sz="0" w:space="0" w:color="auto"/>
        <w:left w:val="none" w:sz="0" w:space="0" w:color="auto"/>
        <w:bottom w:val="none" w:sz="0" w:space="0" w:color="auto"/>
        <w:right w:val="none" w:sz="0" w:space="0" w:color="auto"/>
      </w:divBdr>
    </w:div>
    <w:div w:id="1872499299">
      <w:bodyDiv w:val="1"/>
      <w:marLeft w:val="0"/>
      <w:marRight w:val="0"/>
      <w:marTop w:val="0"/>
      <w:marBottom w:val="0"/>
      <w:divBdr>
        <w:top w:val="none" w:sz="0" w:space="0" w:color="auto"/>
        <w:left w:val="none" w:sz="0" w:space="0" w:color="auto"/>
        <w:bottom w:val="none" w:sz="0" w:space="0" w:color="auto"/>
        <w:right w:val="none" w:sz="0" w:space="0" w:color="auto"/>
      </w:divBdr>
    </w:div>
    <w:div w:id="2133209337">
      <w:bodyDiv w:val="1"/>
      <w:marLeft w:val="0"/>
      <w:marRight w:val="0"/>
      <w:marTop w:val="0"/>
      <w:marBottom w:val="0"/>
      <w:divBdr>
        <w:top w:val="none" w:sz="0" w:space="0" w:color="auto"/>
        <w:left w:val="none" w:sz="0" w:space="0" w:color="auto"/>
        <w:bottom w:val="none" w:sz="0" w:space="0" w:color="auto"/>
        <w:right w:val="none" w:sz="0" w:space="0" w:color="auto"/>
      </w:divBdr>
    </w:div>
    <w:div w:id="2137143750">
      <w:bodyDiv w:val="1"/>
      <w:marLeft w:val="0"/>
      <w:marRight w:val="0"/>
      <w:marTop w:val="0"/>
      <w:marBottom w:val="0"/>
      <w:divBdr>
        <w:top w:val="none" w:sz="0" w:space="0" w:color="auto"/>
        <w:left w:val="none" w:sz="0" w:space="0" w:color="auto"/>
        <w:bottom w:val="none" w:sz="0" w:space="0" w:color="auto"/>
        <w:right w:val="none" w:sz="0" w:space="0" w:color="auto"/>
      </w:divBdr>
      <w:divsChild>
        <w:div w:id="389965284">
          <w:marLeft w:val="0"/>
          <w:marRight w:val="0"/>
          <w:marTop w:val="0"/>
          <w:marBottom w:val="0"/>
          <w:divBdr>
            <w:top w:val="none" w:sz="0" w:space="0" w:color="auto"/>
            <w:left w:val="none" w:sz="0" w:space="0" w:color="auto"/>
            <w:bottom w:val="none" w:sz="0" w:space="0" w:color="auto"/>
            <w:right w:val="none" w:sz="0" w:space="0" w:color="auto"/>
          </w:divBdr>
          <w:divsChild>
            <w:div w:id="18094382">
              <w:marLeft w:val="0"/>
              <w:marRight w:val="0"/>
              <w:marTop w:val="0"/>
              <w:marBottom w:val="0"/>
              <w:divBdr>
                <w:top w:val="none" w:sz="0" w:space="0" w:color="auto"/>
                <w:left w:val="none" w:sz="0" w:space="0" w:color="auto"/>
                <w:bottom w:val="none" w:sz="0" w:space="0" w:color="auto"/>
                <w:right w:val="none" w:sz="0" w:space="0" w:color="auto"/>
              </w:divBdr>
              <w:divsChild>
                <w:div w:id="368142520">
                  <w:marLeft w:val="0"/>
                  <w:marRight w:val="0"/>
                  <w:marTop w:val="0"/>
                  <w:marBottom w:val="0"/>
                  <w:divBdr>
                    <w:top w:val="none" w:sz="0" w:space="0" w:color="auto"/>
                    <w:left w:val="none" w:sz="0" w:space="0" w:color="auto"/>
                    <w:bottom w:val="none" w:sz="0" w:space="0" w:color="auto"/>
                    <w:right w:val="none" w:sz="0" w:space="0" w:color="auto"/>
                  </w:divBdr>
                  <w:divsChild>
                    <w:div w:id="1689984873">
                      <w:marLeft w:val="0"/>
                      <w:marRight w:val="0"/>
                      <w:marTop w:val="0"/>
                      <w:marBottom w:val="0"/>
                      <w:divBdr>
                        <w:top w:val="none" w:sz="0" w:space="0" w:color="auto"/>
                        <w:left w:val="none" w:sz="0" w:space="0" w:color="auto"/>
                        <w:bottom w:val="none" w:sz="0" w:space="0" w:color="auto"/>
                        <w:right w:val="none" w:sz="0" w:space="0" w:color="auto"/>
                      </w:divBdr>
                      <w:divsChild>
                        <w:div w:id="1369985386">
                          <w:marLeft w:val="0"/>
                          <w:marRight w:val="0"/>
                          <w:marTop w:val="0"/>
                          <w:marBottom w:val="0"/>
                          <w:divBdr>
                            <w:top w:val="none" w:sz="0" w:space="0" w:color="auto"/>
                            <w:left w:val="none" w:sz="0" w:space="0" w:color="auto"/>
                            <w:bottom w:val="none" w:sz="0" w:space="0" w:color="auto"/>
                            <w:right w:val="none" w:sz="0" w:space="0" w:color="auto"/>
                          </w:divBdr>
                          <w:divsChild>
                            <w:div w:id="1683820644">
                              <w:marLeft w:val="0"/>
                              <w:marRight w:val="0"/>
                              <w:marTop w:val="0"/>
                              <w:marBottom w:val="0"/>
                              <w:divBdr>
                                <w:top w:val="none" w:sz="0" w:space="0" w:color="auto"/>
                                <w:left w:val="none" w:sz="0" w:space="0" w:color="auto"/>
                                <w:bottom w:val="none" w:sz="0" w:space="0" w:color="auto"/>
                                <w:right w:val="none" w:sz="0" w:space="0" w:color="auto"/>
                              </w:divBdr>
                              <w:divsChild>
                                <w:div w:id="2099208014">
                                  <w:marLeft w:val="0"/>
                                  <w:marRight w:val="0"/>
                                  <w:marTop w:val="0"/>
                                  <w:marBottom w:val="0"/>
                                  <w:divBdr>
                                    <w:top w:val="none" w:sz="0" w:space="0" w:color="auto"/>
                                    <w:left w:val="none" w:sz="0" w:space="0" w:color="auto"/>
                                    <w:bottom w:val="none" w:sz="0" w:space="0" w:color="auto"/>
                                    <w:right w:val="none" w:sz="0" w:space="0" w:color="auto"/>
                                  </w:divBdr>
                                  <w:divsChild>
                                    <w:div w:id="1950238518">
                                      <w:marLeft w:val="0"/>
                                      <w:marRight w:val="0"/>
                                      <w:marTop w:val="0"/>
                                      <w:marBottom w:val="0"/>
                                      <w:divBdr>
                                        <w:top w:val="none" w:sz="0" w:space="0" w:color="auto"/>
                                        <w:left w:val="none" w:sz="0" w:space="0" w:color="auto"/>
                                        <w:bottom w:val="none" w:sz="0" w:space="0" w:color="auto"/>
                                        <w:right w:val="none" w:sz="0" w:space="0" w:color="auto"/>
                                      </w:divBdr>
                                      <w:divsChild>
                                        <w:div w:id="371152138">
                                          <w:marLeft w:val="0"/>
                                          <w:marRight w:val="0"/>
                                          <w:marTop w:val="0"/>
                                          <w:marBottom w:val="0"/>
                                          <w:divBdr>
                                            <w:top w:val="none" w:sz="0" w:space="0" w:color="auto"/>
                                            <w:left w:val="none" w:sz="0" w:space="0" w:color="auto"/>
                                            <w:bottom w:val="none" w:sz="0" w:space="0" w:color="auto"/>
                                            <w:right w:val="none" w:sz="0" w:space="0" w:color="auto"/>
                                          </w:divBdr>
                                          <w:divsChild>
                                            <w:div w:id="551768257">
                                              <w:marLeft w:val="0"/>
                                              <w:marRight w:val="0"/>
                                              <w:marTop w:val="0"/>
                                              <w:marBottom w:val="0"/>
                                              <w:divBdr>
                                                <w:top w:val="none" w:sz="0" w:space="0" w:color="auto"/>
                                                <w:left w:val="none" w:sz="0" w:space="0" w:color="auto"/>
                                                <w:bottom w:val="none" w:sz="0" w:space="0" w:color="auto"/>
                                                <w:right w:val="none" w:sz="0" w:space="0" w:color="auto"/>
                                              </w:divBdr>
                                              <w:divsChild>
                                                <w:div w:id="1681276963">
                                                  <w:marLeft w:val="15"/>
                                                  <w:marRight w:val="15"/>
                                                  <w:marTop w:val="15"/>
                                                  <w:marBottom w:val="15"/>
                                                  <w:divBdr>
                                                    <w:top w:val="single" w:sz="6" w:space="2" w:color="4D90FE"/>
                                                    <w:left w:val="single" w:sz="6" w:space="2" w:color="4D90FE"/>
                                                    <w:bottom w:val="single" w:sz="6" w:space="2" w:color="4D90FE"/>
                                                    <w:right w:val="single" w:sz="6" w:space="0" w:color="4D90FE"/>
                                                  </w:divBdr>
                                                  <w:divsChild>
                                                    <w:div w:id="582837604">
                                                      <w:marLeft w:val="0"/>
                                                      <w:marRight w:val="0"/>
                                                      <w:marTop w:val="0"/>
                                                      <w:marBottom w:val="0"/>
                                                      <w:divBdr>
                                                        <w:top w:val="none" w:sz="0" w:space="0" w:color="auto"/>
                                                        <w:left w:val="none" w:sz="0" w:space="0" w:color="auto"/>
                                                        <w:bottom w:val="none" w:sz="0" w:space="0" w:color="auto"/>
                                                        <w:right w:val="none" w:sz="0" w:space="0" w:color="auto"/>
                                                      </w:divBdr>
                                                      <w:divsChild>
                                                        <w:div w:id="1699546770">
                                                          <w:marLeft w:val="0"/>
                                                          <w:marRight w:val="0"/>
                                                          <w:marTop w:val="0"/>
                                                          <w:marBottom w:val="0"/>
                                                          <w:divBdr>
                                                            <w:top w:val="none" w:sz="0" w:space="0" w:color="auto"/>
                                                            <w:left w:val="none" w:sz="0" w:space="0" w:color="auto"/>
                                                            <w:bottom w:val="none" w:sz="0" w:space="0" w:color="auto"/>
                                                            <w:right w:val="none" w:sz="0" w:space="0" w:color="auto"/>
                                                          </w:divBdr>
                                                          <w:divsChild>
                                                            <w:div w:id="328951307">
                                                              <w:marLeft w:val="0"/>
                                                              <w:marRight w:val="0"/>
                                                              <w:marTop w:val="0"/>
                                                              <w:marBottom w:val="0"/>
                                                              <w:divBdr>
                                                                <w:top w:val="none" w:sz="0" w:space="0" w:color="auto"/>
                                                                <w:left w:val="none" w:sz="0" w:space="0" w:color="auto"/>
                                                                <w:bottom w:val="none" w:sz="0" w:space="0" w:color="auto"/>
                                                                <w:right w:val="none" w:sz="0" w:space="0" w:color="auto"/>
                                                              </w:divBdr>
                                                              <w:divsChild>
                                                                <w:div w:id="510485762">
                                                                  <w:marLeft w:val="0"/>
                                                                  <w:marRight w:val="0"/>
                                                                  <w:marTop w:val="0"/>
                                                                  <w:marBottom w:val="0"/>
                                                                  <w:divBdr>
                                                                    <w:top w:val="none" w:sz="0" w:space="0" w:color="auto"/>
                                                                    <w:left w:val="none" w:sz="0" w:space="0" w:color="auto"/>
                                                                    <w:bottom w:val="none" w:sz="0" w:space="0" w:color="auto"/>
                                                                    <w:right w:val="none" w:sz="0" w:space="0" w:color="auto"/>
                                                                  </w:divBdr>
                                                                  <w:divsChild>
                                                                    <w:div w:id="756681946">
                                                                      <w:marLeft w:val="0"/>
                                                                      <w:marRight w:val="0"/>
                                                                      <w:marTop w:val="0"/>
                                                                      <w:marBottom w:val="0"/>
                                                                      <w:divBdr>
                                                                        <w:top w:val="none" w:sz="0" w:space="0" w:color="auto"/>
                                                                        <w:left w:val="none" w:sz="0" w:space="0" w:color="auto"/>
                                                                        <w:bottom w:val="none" w:sz="0" w:space="0" w:color="auto"/>
                                                                        <w:right w:val="none" w:sz="0" w:space="0" w:color="auto"/>
                                                                      </w:divBdr>
                                                                      <w:divsChild>
                                                                        <w:div w:id="967853226">
                                                                          <w:marLeft w:val="0"/>
                                                                          <w:marRight w:val="0"/>
                                                                          <w:marTop w:val="0"/>
                                                                          <w:marBottom w:val="0"/>
                                                                          <w:divBdr>
                                                                            <w:top w:val="none" w:sz="0" w:space="0" w:color="auto"/>
                                                                            <w:left w:val="none" w:sz="0" w:space="0" w:color="auto"/>
                                                                            <w:bottom w:val="none" w:sz="0" w:space="0" w:color="auto"/>
                                                                            <w:right w:val="none" w:sz="0" w:space="0" w:color="auto"/>
                                                                          </w:divBdr>
                                                                          <w:divsChild>
                                                                            <w:div w:id="474109793">
                                                                              <w:marLeft w:val="0"/>
                                                                              <w:marRight w:val="0"/>
                                                                              <w:marTop w:val="0"/>
                                                                              <w:marBottom w:val="0"/>
                                                                              <w:divBdr>
                                                                                <w:top w:val="none" w:sz="0" w:space="0" w:color="auto"/>
                                                                                <w:left w:val="none" w:sz="0" w:space="0" w:color="auto"/>
                                                                                <w:bottom w:val="none" w:sz="0" w:space="0" w:color="auto"/>
                                                                                <w:right w:val="none" w:sz="0" w:space="0" w:color="auto"/>
                                                                              </w:divBdr>
                                                                              <w:divsChild>
                                                                                <w:div w:id="2049333752">
                                                                                  <w:marLeft w:val="0"/>
                                                                                  <w:marRight w:val="0"/>
                                                                                  <w:marTop w:val="0"/>
                                                                                  <w:marBottom w:val="0"/>
                                                                                  <w:divBdr>
                                                                                    <w:top w:val="none" w:sz="0" w:space="0" w:color="auto"/>
                                                                                    <w:left w:val="none" w:sz="0" w:space="0" w:color="auto"/>
                                                                                    <w:bottom w:val="none" w:sz="0" w:space="0" w:color="auto"/>
                                                                                    <w:right w:val="none" w:sz="0" w:space="0" w:color="auto"/>
                                                                                  </w:divBdr>
                                                                                  <w:divsChild>
                                                                                    <w:div w:id="1916278535">
                                                                                      <w:marLeft w:val="0"/>
                                                                                      <w:marRight w:val="0"/>
                                                                                      <w:marTop w:val="0"/>
                                                                                      <w:marBottom w:val="0"/>
                                                                                      <w:divBdr>
                                                                                        <w:top w:val="none" w:sz="0" w:space="0" w:color="auto"/>
                                                                                        <w:left w:val="none" w:sz="0" w:space="0" w:color="auto"/>
                                                                                        <w:bottom w:val="none" w:sz="0" w:space="0" w:color="auto"/>
                                                                                        <w:right w:val="none" w:sz="0" w:space="0" w:color="auto"/>
                                                                                      </w:divBdr>
                                                                                      <w:divsChild>
                                                                                        <w:div w:id="1488984355">
                                                                                          <w:marLeft w:val="0"/>
                                                                                          <w:marRight w:val="60"/>
                                                                                          <w:marTop w:val="0"/>
                                                                                          <w:marBottom w:val="0"/>
                                                                                          <w:divBdr>
                                                                                            <w:top w:val="none" w:sz="0" w:space="0" w:color="auto"/>
                                                                                            <w:left w:val="none" w:sz="0" w:space="0" w:color="auto"/>
                                                                                            <w:bottom w:val="none" w:sz="0" w:space="0" w:color="auto"/>
                                                                                            <w:right w:val="none" w:sz="0" w:space="0" w:color="auto"/>
                                                                                          </w:divBdr>
                                                                                          <w:divsChild>
                                                                                            <w:div w:id="1260215915">
                                                                                              <w:marLeft w:val="0"/>
                                                                                              <w:marRight w:val="120"/>
                                                                                              <w:marTop w:val="0"/>
                                                                                              <w:marBottom w:val="150"/>
                                                                                              <w:divBdr>
                                                                                                <w:top w:val="single" w:sz="2" w:space="0" w:color="EFEFEF"/>
                                                                                                <w:left w:val="single" w:sz="6" w:space="0" w:color="EFEFEF"/>
                                                                                                <w:bottom w:val="single" w:sz="6" w:space="0" w:color="E2E2E2"/>
                                                                                                <w:right w:val="single" w:sz="6" w:space="0" w:color="EFEFEF"/>
                                                                                              </w:divBdr>
                                                                                              <w:divsChild>
                                                                                                <w:div w:id="684480483">
                                                                                                  <w:marLeft w:val="0"/>
                                                                                                  <w:marRight w:val="0"/>
                                                                                                  <w:marTop w:val="0"/>
                                                                                                  <w:marBottom w:val="0"/>
                                                                                                  <w:divBdr>
                                                                                                    <w:top w:val="none" w:sz="0" w:space="0" w:color="auto"/>
                                                                                                    <w:left w:val="none" w:sz="0" w:space="0" w:color="auto"/>
                                                                                                    <w:bottom w:val="none" w:sz="0" w:space="0" w:color="auto"/>
                                                                                                    <w:right w:val="none" w:sz="0" w:space="0" w:color="auto"/>
                                                                                                  </w:divBdr>
                                                                                                  <w:divsChild>
                                                                                                    <w:div w:id="1184709804">
                                                                                                      <w:marLeft w:val="0"/>
                                                                                                      <w:marRight w:val="0"/>
                                                                                                      <w:marTop w:val="0"/>
                                                                                                      <w:marBottom w:val="0"/>
                                                                                                      <w:divBdr>
                                                                                                        <w:top w:val="none" w:sz="0" w:space="0" w:color="auto"/>
                                                                                                        <w:left w:val="none" w:sz="0" w:space="0" w:color="auto"/>
                                                                                                        <w:bottom w:val="none" w:sz="0" w:space="0" w:color="auto"/>
                                                                                                        <w:right w:val="none" w:sz="0" w:space="0" w:color="auto"/>
                                                                                                      </w:divBdr>
                                                                                                      <w:divsChild>
                                                                                                        <w:div w:id="1169752756">
                                                                                                          <w:marLeft w:val="0"/>
                                                                                                          <w:marRight w:val="0"/>
                                                                                                          <w:marTop w:val="0"/>
                                                                                                          <w:marBottom w:val="0"/>
                                                                                                          <w:divBdr>
                                                                                                            <w:top w:val="none" w:sz="0" w:space="0" w:color="auto"/>
                                                                                                            <w:left w:val="none" w:sz="0" w:space="0" w:color="auto"/>
                                                                                                            <w:bottom w:val="none" w:sz="0" w:space="0" w:color="auto"/>
                                                                                                            <w:right w:val="none" w:sz="0" w:space="0" w:color="auto"/>
                                                                                                          </w:divBdr>
                                                                                                          <w:divsChild>
                                                                                                            <w:div w:id="1695305825">
                                                                                                              <w:marLeft w:val="0"/>
                                                                                                              <w:marRight w:val="0"/>
                                                                                                              <w:marTop w:val="0"/>
                                                                                                              <w:marBottom w:val="0"/>
                                                                                                              <w:divBdr>
                                                                                                                <w:top w:val="none" w:sz="0" w:space="0" w:color="auto"/>
                                                                                                                <w:left w:val="none" w:sz="0" w:space="0" w:color="auto"/>
                                                                                                                <w:bottom w:val="none" w:sz="0" w:space="0" w:color="auto"/>
                                                                                                                <w:right w:val="none" w:sz="0" w:space="0" w:color="auto"/>
                                                                                                              </w:divBdr>
                                                                                                              <w:divsChild>
                                                                                                                <w:div w:id="1073510011">
                                                                                                                  <w:marLeft w:val="0"/>
                                                                                                                  <w:marRight w:val="0"/>
                                                                                                                  <w:marTop w:val="0"/>
                                                                                                                  <w:marBottom w:val="0"/>
                                                                                                                  <w:divBdr>
                                                                                                                    <w:top w:val="none" w:sz="0" w:space="4" w:color="auto"/>
                                                                                                                    <w:left w:val="none" w:sz="0" w:space="0" w:color="auto"/>
                                                                                                                    <w:bottom w:val="none" w:sz="0" w:space="4" w:color="auto"/>
                                                                                                                    <w:right w:val="none" w:sz="0" w:space="0" w:color="auto"/>
                                                                                                                  </w:divBdr>
                                                                                                                  <w:divsChild>
                                                                                                                    <w:div w:id="980234165">
                                                                                                                      <w:marLeft w:val="0"/>
                                                                                                                      <w:marRight w:val="0"/>
                                                                                                                      <w:marTop w:val="0"/>
                                                                                                                      <w:marBottom w:val="0"/>
                                                                                                                      <w:divBdr>
                                                                                                                        <w:top w:val="none" w:sz="0" w:space="0" w:color="auto"/>
                                                                                                                        <w:left w:val="none" w:sz="0" w:space="0" w:color="auto"/>
                                                                                                                        <w:bottom w:val="none" w:sz="0" w:space="0" w:color="auto"/>
                                                                                                                        <w:right w:val="none" w:sz="0" w:space="0" w:color="auto"/>
                                                                                                                      </w:divBdr>
                                                                                                                      <w:divsChild>
                                                                                                                        <w:div w:id="761953006">
                                                                                                                          <w:marLeft w:val="225"/>
                                                                                                                          <w:marRight w:val="225"/>
                                                                                                                          <w:marTop w:val="75"/>
                                                                                                                          <w:marBottom w:val="75"/>
                                                                                                                          <w:divBdr>
                                                                                                                            <w:top w:val="none" w:sz="0" w:space="0" w:color="auto"/>
                                                                                                                            <w:left w:val="none" w:sz="0" w:space="0" w:color="auto"/>
                                                                                                                            <w:bottom w:val="none" w:sz="0" w:space="0" w:color="auto"/>
                                                                                                                            <w:right w:val="none" w:sz="0" w:space="0" w:color="auto"/>
                                                                                                                          </w:divBdr>
                                                                                                                          <w:divsChild>
                                                                                                                            <w:div w:id="531192859">
                                                                                                                              <w:marLeft w:val="0"/>
                                                                                                                              <w:marRight w:val="0"/>
                                                                                                                              <w:marTop w:val="0"/>
                                                                                                                              <w:marBottom w:val="0"/>
                                                                                                                              <w:divBdr>
                                                                                                                                <w:top w:val="single" w:sz="6" w:space="0" w:color="auto"/>
                                                                                                                                <w:left w:val="single" w:sz="6" w:space="0" w:color="auto"/>
                                                                                                                                <w:bottom w:val="single" w:sz="6" w:space="0" w:color="auto"/>
                                                                                                                                <w:right w:val="single" w:sz="6" w:space="0" w:color="auto"/>
                                                                                                                              </w:divBdr>
                                                                                                                              <w:divsChild>
                                                                                                                                <w:div w:id="1997411270">
                                                                                                                                  <w:marLeft w:val="0"/>
                                                                                                                                  <w:marRight w:val="0"/>
                                                                                                                                  <w:marTop w:val="0"/>
                                                                                                                                  <w:marBottom w:val="0"/>
                                                                                                                                  <w:divBdr>
                                                                                                                                    <w:top w:val="none" w:sz="0" w:space="0" w:color="auto"/>
                                                                                                                                    <w:left w:val="none" w:sz="0" w:space="0" w:color="auto"/>
                                                                                                                                    <w:bottom w:val="none" w:sz="0" w:space="0" w:color="auto"/>
                                                                                                                                    <w:right w:val="none" w:sz="0" w:space="0" w:color="auto"/>
                                                                                                                                  </w:divBdr>
                                                                                                                                  <w:divsChild>
                                                                                                                                    <w:div w:id="21014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villagespre-schoo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undationyears.org.uk/2015/03/what-to-expect-when-a-parents-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D62E-2CB1-4BE3-85B4-685F7E46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court1</dc:creator>
  <cp:lastModifiedBy>Jane</cp:lastModifiedBy>
  <cp:revision>3</cp:revision>
  <cp:lastPrinted>2019-08-26T13:19:00Z</cp:lastPrinted>
  <dcterms:created xsi:type="dcterms:W3CDTF">2023-07-31T09:59:00Z</dcterms:created>
  <dcterms:modified xsi:type="dcterms:W3CDTF">2023-07-31T10:08:00Z</dcterms:modified>
</cp:coreProperties>
</file>